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C187" w14:textId="77777777" w:rsidR="00A56951" w:rsidRPr="00E360D7" w:rsidRDefault="00C26D2D" w:rsidP="00A56951">
      <w:pPr>
        <w:spacing w:line="360" w:lineRule="auto"/>
        <w:jc w:val="right"/>
      </w:pPr>
      <w:bookmarkStart w:id="0" w:name="_GoBack"/>
      <w:bookmarkEnd w:id="0"/>
      <w:r>
        <w:t>Z</w:t>
      </w:r>
      <w:r w:rsidR="00A56951" w:rsidRPr="00E360D7">
        <w:t>ałącznik nr 2 do zaproszenia</w:t>
      </w:r>
    </w:p>
    <w:p w14:paraId="5D010E71" w14:textId="77777777" w:rsidR="00A56951" w:rsidRPr="00E360D7" w:rsidRDefault="00A56951" w:rsidP="00A56951">
      <w:pPr>
        <w:spacing w:line="360" w:lineRule="auto"/>
        <w:jc w:val="center"/>
      </w:pPr>
      <w:r w:rsidRPr="00E360D7">
        <w:t>FORMULARZ OFERTY</w:t>
      </w:r>
    </w:p>
    <w:p w14:paraId="0C93D9F3" w14:textId="77777777" w:rsidR="00A56951" w:rsidRPr="00E360D7" w:rsidRDefault="00A56951" w:rsidP="00A56951">
      <w:pPr>
        <w:spacing w:after="0" w:line="240" w:lineRule="auto"/>
        <w:jc w:val="center"/>
      </w:pPr>
      <w:r w:rsidRPr="00E360D7">
        <w:t>w postępowaniu o wartości zamówienia</w:t>
      </w:r>
    </w:p>
    <w:p w14:paraId="1F1CF680" w14:textId="77777777" w:rsidR="00A56951" w:rsidRPr="00E360D7" w:rsidRDefault="00A56951" w:rsidP="00A56951">
      <w:pPr>
        <w:spacing w:after="0" w:line="240" w:lineRule="auto"/>
        <w:jc w:val="center"/>
      </w:pPr>
      <w:r w:rsidRPr="00E360D7">
        <w:t>nie przekraczającej równowartości kwoty wymienionej w art. 4 pkt 8  ustawy PZP</w:t>
      </w:r>
    </w:p>
    <w:p w14:paraId="35296152" w14:textId="77777777" w:rsidR="00C26D2D" w:rsidRDefault="00A56951" w:rsidP="00C26D2D">
      <w:pPr>
        <w:spacing w:after="0" w:line="240" w:lineRule="auto"/>
        <w:jc w:val="center"/>
        <w:rPr>
          <w:sz w:val="24"/>
          <w:szCs w:val="24"/>
        </w:rPr>
      </w:pPr>
      <w:r w:rsidRPr="00E360D7">
        <w:rPr>
          <w:sz w:val="24"/>
          <w:szCs w:val="24"/>
        </w:rPr>
        <w:t xml:space="preserve">na </w:t>
      </w:r>
      <w:r w:rsidR="00C26D2D" w:rsidRPr="00491835">
        <w:rPr>
          <w:sz w:val="24"/>
          <w:szCs w:val="24"/>
        </w:rPr>
        <w:t>dostawę tonerów i innych materiałów eksploatacyjnych</w:t>
      </w:r>
      <w:r w:rsidR="00C26D2D">
        <w:rPr>
          <w:sz w:val="24"/>
          <w:szCs w:val="24"/>
        </w:rPr>
        <w:t xml:space="preserve"> </w:t>
      </w:r>
    </w:p>
    <w:p w14:paraId="0F8751F2" w14:textId="77777777" w:rsidR="00A56951" w:rsidRDefault="00C26D2D" w:rsidP="00C26D2D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dla Miejskiego Centrum Kultury w Bydgoszczy za pomocą platformy zakupowej wraz kompleksową obsługą techniczną drukarek  i urządzeń wielofunkcyjnych będących w posiadaniu Zamawiającego.</w:t>
      </w:r>
      <w:r w:rsidR="00A56951">
        <w:rPr>
          <w:sz w:val="24"/>
          <w:szCs w:val="24"/>
        </w:rPr>
        <w:t>.</w:t>
      </w:r>
    </w:p>
    <w:p w14:paraId="555F6B82" w14:textId="77777777" w:rsidR="00A56951" w:rsidRPr="00E360D7" w:rsidRDefault="00A56951" w:rsidP="00A56951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8AC35B7" w14:textId="77777777" w:rsidR="00A56951" w:rsidRPr="00E360D7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>Nazwa oraz adres Wykonawcy</w:t>
      </w:r>
    </w:p>
    <w:p w14:paraId="11957F01" w14:textId="77777777" w:rsidR="00A56951" w:rsidRPr="00E360D7" w:rsidRDefault="00A56951" w:rsidP="00A56951">
      <w:pPr>
        <w:pStyle w:val="ListParagraph"/>
        <w:spacing w:line="360" w:lineRule="auto"/>
        <w:ind w:left="360"/>
        <w:jc w:val="both"/>
      </w:pPr>
      <w:r w:rsidRPr="00E360D7">
        <w:t>……………………………………………………………………………</w:t>
      </w:r>
      <w:r>
        <w:t>………………….……………………………………………………</w:t>
      </w:r>
    </w:p>
    <w:p w14:paraId="2F3614D1" w14:textId="77777777" w:rsidR="00A56951" w:rsidRPr="00E360D7" w:rsidRDefault="00A56951" w:rsidP="00A56951">
      <w:pPr>
        <w:pStyle w:val="ListParagraph"/>
        <w:spacing w:line="360" w:lineRule="auto"/>
        <w:ind w:left="360"/>
        <w:jc w:val="both"/>
      </w:pPr>
      <w:r w:rsidRPr="00E360D7">
        <w:t>NIP ………………………………………………………………………………………….</w:t>
      </w:r>
    </w:p>
    <w:p w14:paraId="48C96C65" w14:textId="77777777" w:rsidR="00A56951" w:rsidRPr="00E360D7" w:rsidRDefault="00A56951" w:rsidP="00A56951">
      <w:pPr>
        <w:pStyle w:val="ListParagraph"/>
        <w:spacing w:line="360" w:lineRule="auto"/>
        <w:ind w:left="360"/>
        <w:jc w:val="both"/>
      </w:pPr>
      <w:r w:rsidRPr="00E360D7">
        <w:t>REGON …………………………………………………………………………………….</w:t>
      </w:r>
    </w:p>
    <w:p w14:paraId="725029B1" w14:textId="77777777" w:rsidR="00A56951" w:rsidRPr="00E360D7" w:rsidRDefault="00A56951" w:rsidP="00A56951">
      <w:pPr>
        <w:pStyle w:val="ListParagraph"/>
        <w:spacing w:line="360" w:lineRule="auto"/>
        <w:ind w:left="360"/>
        <w:jc w:val="both"/>
      </w:pPr>
      <w:r w:rsidRPr="00E360D7">
        <w:t>PESEL ……………………………………………………………………………………..</w:t>
      </w:r>
    </w:p>
    <w:p w14:paraId="085C64B0" w14:textId="77777777" w:rsidR="00A56951" w:rsidRPr="00E360D7" w:rsidRDefault="00A56951" w:rsidP="00A56951">
      <w:pPr>
        <w:pStyle w:val="ListParagraph"/>
        <w:spacing w:line="360" w:lineRule="auto"/>
        <w:ind w:left="360"/>
        <w:jc w:val="both"/>
      </w:pPr>
      <w:r w:rsidRPr="00E360D7">
        <w:t>Nr rachunku bankowego …………………………………………………………………</w:t>
      </w:r>
    </w:p>
    <w:p w14:paraId="5B8F714D" w14:textId="77777777" w:rsidR="00A56951" w:rsidRPr="00E360D7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>Kalkulacja cenowa Wykonawcy za realizację całości przedmiotu zamówienia:</w:t>
      </w:r>
    </w:p>
    <w:p w14:paraId="28FA8E1C" w14:textId="77777777" w:rsidR="00A56951" w:rsidRPr="00E360D7" w:rsidRDefault="00A56951" w:rsidP="00F85416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t xml:space="preserve">oferuję wykonanie całości przedmiotu zamówienia za cenę netto: …………………… zł, słownie: </w:t>
      </w:r>
      <w:r>
        <w:t xml:space="preserve"> </w:t>
      </w:r>
      <w:r w:rsidRPr="00E360D7">
        <w:t>………………………………...………</w:t>
      </w:r>
      <w:r>
        <w:t xml:space="preserve">…………………………………………………………………………… </w:t>
      </w:r>
      <w:r w:rsidRPr="00E360D7">
        <w:t>a wraz z należnym podatkiem VAT w wysokości ……………..% za cenę brutto: …………………………………… zł;</w:t>
      </w:r>
    </w:p>
    <w:p w14:paraId="2F2A9AAB" w14:textId="77777777" w:rsidR="00A56951" w:rsidRDefault="00A56951" w:rsidP="004444AB">
      <w:pPr>
        <w:pStyle w:val="ListParagraph"/>
        <w:numPr>
          <w:ilvl w:val="1"/>
          <w:numId w:val="5"/>
        </w:numPr>
        <w:spacing w:line="360" w:lineRule="auto"/>
        <w:jc w:val="both"/>
      </w:pPr>
      <w:r>
        <w:t>Oferuję czas reakcji na zgłoszenie ……….. h</w:t>
      </w:r>
    </w:p>
    <w:p w14:paraId="107C6B70" w14:textId="77777777" w:rsidR="00A56951" w:rsidRPr="00E360D7" w:rsidRDefault="00A56951" w:rsidP="004444AB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t xml:space="preserve">oferuję termin realizacji zamówienia: </w:t>
      </w:r>
    </w:p>
    <w:p w14:paraId="10326EF3" w14:textId="77777777" w:rsidR="00A56951" w:rsidRPr="00E360D7" w:rsidRDefault="00A56951" w:rsidP="004444AB">
      <w:pPr>
        <w:pStyle w:val="ListParagraph"/>
        <w:numPr>
          <w:ilvl w:val="0"/>
          <w:numId w:val="28"/>
        </w:numPr>
        <w:spacing w:line="360" w:lineRule="auto"/>
        <w:ind w:left="1797" w:hanging="357"/>
        <w:jc w:val="both"/>
      </w:pPr>
      <w:r w:rsidRPr="00E360D7">
        <w:t>12 miesięcy  od dnia zawarcia umowy, licząc od dnia zawarcia  umowy.</w:t>
      </w:r>
    </w:p>
    <w:p w14:paraId="79D709C9" w14:textId="77777777" w:rsidR="00A56951" w:rsidRDefault="00A56951" w:rsidP="004444AB">
      <w:pPr>
        <w:pStyle w:val="ListParagraph"/>
        <w:numPr>
          <w:ilvl w:val="0"/>
          <w:numId w:val="28"/>
        </w:numPr>
        <w:spacing w:line="360" w:lineRule="auto"/>
        <w:ind w:left="1797" w:hanging="357"/>
        <w:jc w:val="both"/>
      </w:pPr>
      <w:r w:rsidRPr="00E360D7">
        <w:t xml:space="preserve">poszczególnych dostaw do </w:t>
      </w:r>
      <w:r>
        <w:t>…………..</w:t>
      </w:r>
      <w:r w:rsidR="00C47F08">
        <w:t xml:space="preserve"> h od momentu zgłoszenia </w:t>
      </w:r>
      <w:r w:rsidRPr="00E360D7">
        <w:t xml:space="preserve">drogą elektroniczną, </w:t>
      </w:r>
    </w:p>
    <w:p w14:paraId="499F55FC" w14:textId="77777777" w:rsidR="00C26D2D" w:rsidRDefault="00C26D2D" w:rsidP="004444AB">
      <w:pPr>
        <w:pStyle w:val="ListParagraph"/>
        <w:numPr>
          <w:ilvl w:val="0"/>
          <w:numId w:val="28"/>
        </w:numPr>
        <w:spacing w:line="360" w:lineRule="auto"/>
        <w:ind w:left="1797" w:hanging="357"/>
        <w:jc w:val="both"/>
      </w:pPr>
      <w:r>
        <w:lastRenderedPageBreak/>
        <w:t xml:space="preserve">w przypadku materiałów </w:t>
      </w:r>
      <w:r w:rsidR="00ED17C1">
        <w:t xml:space="preserve">sprowadzanych z zagranicy </w:t>
      </w:r>
      <w:r>
        <w:t>do 21 dni</w:t>
      </w:r>
      <w:r w:rsidR="00ED17C1">
        <w:t xml:space="preserve"> od dnia zgłoszenia drogą elektroniczną (dotyczy </w:t>
      </w:r>
      <w:proofErr w:type="spellStart"/>
      <w:r w:rsidR="00ED17C1">
        <w:t>fusera</w:t>
      </w:r>
      <w:proofErr w:type="spellEnd"/>
      <w:r w:rsidR="00ED17C1">
        <w:t xml:space="preserve"> do drukarki RICOH </w:t>
      </w:r>
      <w:r w:rsidR="00ED17C1">
        <w:rPr>
          <w:color w:val="000000"/>
        </w:rPr>
        <w:t>SPC-252)</w:t>
      </w:r>
    </w:p>
    <w:p w14:paraId="00B28908" w14:textId="77777777" w:rsidR="00A56951" w:rsidRPr="00E360D7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>Oświadczam, iż zapoznałem się z opisem przedmiotu zamówienia i wymogami Zamawiającego i</w:t>
      </w:r>
      <w:r>
        <w:t> </w:t>
      </w:r>
      <w:r w:rsidRPr="00E360D7">
        <w:t>nie wnoszę do nich żadnych zastrzeżeń.</w:t>
      </w:r>
    </w:p>
    <w:p w14:paraId="5C3F9B45" w14:textId="77777777" w:rsidR="00A56951" w:rsidRPr="00E360D7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 xml:space="preserve">Akceptuję warunki określone  w załączniku nr </w:t>
      </w:r>
      <w:r>
        <w:t xml:space="preserve">3 </w:t>
      </w:r>
      <w:r w:rsidRPr="00E360D7">
        <w:t>do zaproszenia.</w:t>
      </w:r>
    </w:p>
    <w:p w14:paraId="0F349C15" w14:textId="77777777" w:rsidR="000707B6" w:rsidRPr="000707B6" w:rsidRDefault="00A56951" w:rsidP="000707B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 xml:space="preserve"> Oświadczam iż spełniam warun</w:t>
      </w:r>
      <w:r w:rsidR="000707B6">
        <w:t>ek</w:t>
      </w:r>
      <w:r w:rsidRPr="00E360D7">
        <w:t xml:space="preserve"> określon</w:t>
      </w:r>
      <w:r w:rsidR="000707B6">
        <w:t>y</w:t>
      </w:r>
      <w:r w:rsidRPr="00E360D7">
        <w:t xml:space="preserve"> w ust. 5 pkt 5 zapytania ofertowego</w:t>
      </w:r>
      <w:r w:rsidR="000707B6">
        <w:t xml:space="preserve">, </w:t>
      </w:r>
      <w:r w:rsidR="000707B6" w:rsidRPr="000707B6">
        <w:rPr>
          <w:sz w:val="24"/>
          <w:szCs w:val="24"/>
        </w:rPr>
        <w:t>w zakresie posiadanego doświadczenia w realizacji zamówienia</w:t>
      </w:r>
      <w:r w:rsidR="00EB5FA8">
        <w:rPr>
          <w:sz w:val="24"/>
          <w:szCs w:val="24"/>
        </w:rPr>
        <w:t xml:space="preserve"> na dostawy tonerów i materiałów eksploatacyjnych</w:t>
      </w:r>
      <w:r w:rsidR="000707B6" w:rsidRPr="000707B6">
        <w:rPr>
          <w:sz w:val="24"/>
          <w:szCs w:val="24"/>
        </w:rPr>
        <w:t xml:space="preserve"> za pomocą platformy zakupowej </w:t>
      </w:r>
      <w:r w:rsidR="00EB5FA8">
        <w:rPr>
          <w:sz w:val="24"/>
          <w:szCs w:val="24"/>
        </w:rPr>
        <w:t>w okresie ostatnich trzech lat przed wszczęciem postępowania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09"/>
        <w:gridCol w:w="1852"/>
        <w:gridCol w:w="1852"/>
        <w:gridCol w:w="1842"/>
      </w:tblGrid>
      <w:tr w:rsidR="004444AB" w14:paraId="47B2152C" w14:textId="77777777" w:rsidTr="00457181">
        <w:tc>
          <w:tcPr>
            <w:tcW w:w="340" w:type="pct"/>
            <w:shd w:val="clear" w:color="auto" w:fill="auto"/>
          </w:tcPr>
          <w:p w14:paraId="705493CA" w14:textId="77777777" w:rsidR="004444AB" w:rsidRPr="00457181" w:rsidRDefault="004444AB" w:rsidP="0045718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57181">
              <w:rPr>
                <w:sz w:val="20"/>
                <w:szCs w:val="20"/>
              </w:rPr>
              <w:t>L.p.</w:t>
            </w:r>
          </w:p>
        </w:tc>
        <w:tc>
          <w:tcPr>
            <w:tcW w:w="1674" w:type="pct"/>
            <w:shd w:val="clear" w:color="auto" w:fill="auto"/>
          </w:tcPr>
          <w:p w14:paraId="77B69521" w14:textId="77777777" w:rsidR="004444AB" w:rsidRDefault="004444AB" w:rsidP="00457181">
            <w:pPr>
              <w:pStyle w:val="ListParagraph"/>
              <w:spacing w:line="360" w:lineRule="auto"/>
              <w:ind w:left="360"/>
              <w:jc w:val="both"/>
            </w:pPr>
            <w:r w:rsidRPr="00457181">
              <w:rPr>
                <w:sz w:val="20"/>
                <w:szCs w:val="20"/>
              </w:rPr>
              <w:t xml:space="preserve">Przedmiot zamówienia </w:t>
            </w:r>
          </w:p>
          <w:p w14:paraId="328410CB" w14:textId="77777777" w:rsidR="004444AB" w:rsidRPr="00457181" w:rsidRDefault="004444AB" w:rsidP="00457181">
            <w:pPr>
              <w:pStyle w:val="ListParagraph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14:paraId="0F8514B0" w14:textId="77777777" w:rsidR="004444AB" w:rsidRPr="00457181" w:rsidRDefault="004444AB" w:rsidP="0045718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57181">
              <w:rPr>
                <w:sz w:val="20"/>
                <w:szCs w:val="20"/>
              </w:rPr>
              <w:t xml:space="preserve">Nazwa Zamawiającego </w:t>
            </w:r>
          </w:p>
        </w:tc>
        <w:tc>
          <w:tcPr>
            <w:tcW w:w="997" w:type="pct"/>
            <w:shd w:val="clear" w:color="auto" w:fill="auto"/>
          </w:tcPr>
          <w:p w14:paraId="7F776EB6" w14:textId="77777777" w:rsidR="004444AB" w:rsidRPr="00457181" w:rsidRDefault="004444AB" w:rsidP="0045718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57181">
              <w:rPr>
                <w:sz w:val="20"/>
                <w:szCs w:val="20"/>
              </w:rPr>
              <w:t>Adres Zamawiającego</w:t>
            </w:r>
          </w:p>
        </w:tc>
        <w:tc>
          <w:tcPr>
            <w:tcW w:w="992" w:type="pct"/>
            <w:shd w:val="clear" w:color="auto" w:fill="auto"/>
          </w:tcPr>
          <w:p w14:paraId="23DF46F6" w14:textId="77777777" w:rsidR="004444AB" w:rsidRPr="00457181" w:rsidRDefault="004444AB" w:rsidP="0045718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57181">
              <w:rPr>
                <w:sz w:val="20"/>
                <w:szCs w:val="20"/>
              </w:rPr>
              <w:t xml:space="preserve">Termin realizacji podany wg formuły </w:t>
            </w:r>
            <w:proofErr w:type="spellStart"/>
            <w:r w:rsidRPr="00457181">
              <w:rPr>
                <w:sz w:val="20"/>
                <w:szCs w:val="20"/>
              </w:rPr>
              <w:t>dd.mm.rrrr</w:t>
            </w:r>
            <w:proofErr w:type="spellEnd"/>
            <w:r w:rsidRPr="00457181">
              <w:rPr>
                <w:sz w:val="20"/>
                <w:szCs w:val="20"/>
              </w:rPr>
              <w:t xml:space="preserve"> – </w:t>
            </w:r>
            <w:proofErr w:type="spellStart"/>
            <w:r w:rsidRPr="00457181">
              <w:rPr>
                <w:sz w:val="20"/>
                <w:szCs w:val="20"/>
              </w:rPr>
              <w:t>dd.mm.rrrr</w:t>
            </w:r>
            <w:proofErr w:type="spellEnd"/>
          </w:p>
        </w:tc>
      </w:tr>
      <w:tr w:rsidR="004444AB" w14:paraId="17A4195F" w14:textId="77777777" w:rsidTr="00457181">
        <w:tc>
          <w:tcPr>
            <w:tcW w:w="340" w:type="pct"/>
            <w:shd w:val="clear" w:color="auto" w:fill="auto"/>
          </w:tcPr>
          <w:p w14:paraId="15E30F9B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1674" w:type="pct"/>
            <w:shd w:val="clear" w:color="auto" w:fill="auto"/>
          </w:tcPr>
          <w:p w14:paraId="42DA5FE3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7" w:type="pct"/>
            <w:shd w:val="clear" w:color="auto" w:fill="auto"/>
          </w:tcPr>
          <w:p w14:paraId="4E9D523E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7" w:type="pct"/>
            <w:shd w:val="clear" w:color="auto" w:fill="auto"/>
          </w:tcPr>
          <w:p w14:paraId="0468F902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2" w:type="pct"/>
            <w:shd w:val="clear" w:color="auto" w:fill="auto"/>
          </w:tcPr>
          <w:p w14:paraId="4A256518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4444AB" w14:paraId="62039C34" w14:textId="77777777" w:rsidTr="00457181">
        <w:tc>
          <w:tcPr>
            <w:tcW w:w="340" w:type="pct"/>
            <w:shd w:val="clear" w:color="auto" w:fill="auto"/>
          </w:tcPr>
          <w:p w14:paraId="0D6E0836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1674" w:type="pct"/>
            <w:shd w:val="clear" w:color="auto" w:fill="auto"/>
          </w:tcPr>
          <w:p w14:paraId="513DCA05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7" w:type="pct"/>
            <w:shd w:val="clear" w:color="auto" w:fill="auto"/>
          </w:tcPr>
          <w:p w14:paraId="4A7C09D1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7" w:type="pct"/>
            <w:shd w:val="clear" w:color="auto" w:fill="auto"/>
          </w:tcPr>
          <w:p w14:paraId="13917543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992" w:type="pct"/>
            <w:shd w:val="clear" w:color="auto" w:fill="auto"/>
          </w:tcPr>
          <w:p w14:paraId="4E4C591D" w14:textId="77777777" w:rsidR="004444AB" w:rsidRDefault="004444AB" w:rsidP="00457181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3F8C5B98" w14:textId="77777777" w:rsidR="000707B6" w:rsidRPr="00E360D7" w:rsidRDefault="000707B6" w:rsidP="000707B6">
      <w:pPr>
        <w:pStyle w:val="ListParagraph"/>
        <w:spacing w:line="360" w:lineRule="auto"/>
        <w:ind w:left="360"/>
        <w:jc w:val="both"/>
      </w:pPr>
    </w:p>
    <w:p w14:paraId="06A2B4DB" w14:textId="77777777" w:rsidR="00EB5FA8" w:rsidRDefault="00EB5FA8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Oświadczam, iż </w:t>
      </w:r>
      <w:r w:rsidR="00BF2955">
        <w:t>…………………………….. realizuje</w:t>
      </w:r>
      <w:r>
        <w:t xml:space="preserve"> zamówienia na dostawy tonerów i materiałów eksploatacyjnych </w:t>
      </w:r>
      <w:r>
        <w:rPr>
          <w:sz w:val="24"/>
          <w:szCs w:val="24"/>
        </w:rPr>
        <w:t xml:space="preserve">za pomocą platformy zakupowej od ……………. (podać termin </w:t>
      </w:r>
      <w:r w:rsidR="004444AB">
        <w:rPr>
          <w:sz w:val="24"/>
          <w:szCs w:val="24"/>
        </w:rPr>
        <w:t>dzień, miesiąc, rok</w:t>
      </w:r>
      <w:r>
        <w:rPr>
          <w:sz w:val="24"/>
          <w:szCs w:val="24"/>
        </w:rPr>
        <w:t xml:space="preserve"> rozpoczęcia działania platformy zakupowej na podstawie, której dokonywane są zamówienia.</w:t>
      </w:r>
      <w:r w:rsidR="00C6609D">
        <w:rPr>
          <w:sz w:val="24"/>
          <w:szCs w:val="24"/>
        </w:rPr>
        <w:t xml:space="preserve"> </w:t>
      </w:r>
      <w:r w:rsidR="00534D4D">
        <w:rPr>
          <w:sz w:val="24"/>
          <w:szCs w:val="24"/>
        </w:rPr>
        <w:t>L</w:t>
      </w:r>
      <w:r w:rsidR="00C6609D">
        <w:rPr>
          <w:sz w:val="24"/>
          <w:szCs w:val="24"/>
        </w:rPr>
        <w:t>ink do wersji demo …………………………………………………………………………………………………………..</w:t>
      </w:r>
    </w:p>
    <w:p w14:paraId="2B00F8D9" w14:textId="77777777" w:rsidR="00A56951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1E2241">
        <w:t>Oświadczam iż pozostaję związany/związana przez okres 30 dni od dnia wyznaczonego na składanie ofer</w:t>
      </w:r>
      <w:r>
        <w:t>t.</w:t>
      </w:r>
    </w:p>
    <w:p w14:paraId="5F5754A7" w14:textId="77777777" w:rsidR="00A56951" w:rsidRPr="00E360D7" w:rsidRDefault="00A56951" w:rsidP="00F85416">
      <w:pPr>
        <w:pStyle w:val="ListParagraph"/>
        <w:numPr>
          <w:ilvl w:val="0"/>
          <w:numId w:val="5"/>
        </w:numPr>
        <w:spacing w:line="360" w:lineRule="auto"/>
        <w:jc w:val="both"/>
      </w:pPr>
      <w:r w:rsidRPr="00E360D7">
        <w:t xml:space="preserve"> Załącznikami do niniejszego formularza oferty stanowiącymi integralną część oferty są:</w:t>
      </w:r>
    </w:p>
    <w:p w14:paraId="345770DF" w14:textId="77777777" w:rsidR="00A56951" w:rsidRPr="00E360D7" w:rsidRDefault="00A56951" w:rsidP="00F85416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t>……………………………………………………………………………………….</w:t>
      </w:r>
    </w:p>
    <w:p w14:paraId="1991EB90" w14:textId="77777777" w:rsidR="00A56951" w:rsidRPr="00E360D7" w:rsidRDefault="00A56951" w:rsidP="00F85416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lastRenderedPageBreak/>
        <w:t>……………………………………………………………………………………….</w:t>
      </w:r>
    </w:p>
    <w:p w14:paraId="0E06B0E8" w14:textId="77777777" w:rsidR="00A56951" w:rsidRPr="00E360D7" w:rsidRDefault="00A56951" w:rsidP="00F85416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t>……………………………………………………………………………………….</w:t>
      </w:r>
    </w:p>
    <w:p w14:paraId="31BD7399" w14:textId="77777777" w:rsidR="00A56951" w:rsidRPr="00E360D7" w:rsidRDefault="00A56951" w:rsidP="00F85416">
      <w:pPr>
        <w:pStyle w:val="ListParagraph"/>
        <w:numPr>
          <w:ilvl w:val="1"/>
          <w:numId w:val="5"/>
        </w:numPr>
        <w:spacing w:line="360" w:lineRule="auto"/>
        <w:jc w:val="both"/>
      </w:pPr>
      <w:r w:rsidRPr="00E360D7">
        <w:t>……………………………………………………………………………………….</w:t>
      </w:r>
    </w:p>
    <w:p w14:paraId="4C087AB7" w14:textId="77777777" w:rsidR="00A56951" w:rsidRPr="00E360D7" w:rsidRDefault="00A56951" w:rsidP="00A56951">
      <w:pPr>
        <w:spacing w:line="360" w:lineRule="auto"/>
        <w:jc w:val="both"/>
      </w:pPr>
    </w:p>
    <w:p w14:paraId="7C5898EA" w14:textId="77777777" w:rsidR="00A56951" w:rsidRPr="00E360D7" w:rsidRDefault="00A56951" w:rsidP="00A56951">
      <w:pPr>
        <w:spacing w:line="360" w:lineRule="auto"/>
        <w:jc w:val="both"/>
      </w:pPr>
      <w:r w:rsidRPr="00E360D7">
        <w:t>Miejscowość, ………………………….dnia ……………….</w:t>
      </w:r>
    </w:p>
    <w:p w14:paraId="6DEF526D" w14:textId="77777777" w:rsidR="00A56951" w:rsidRPr="00E360D7" w:rsidRDefault="00A56951" w:rsidP="00A56951">
      <w:pPr>
        <w:spacing w:line="360" w:lineRule="auto"/>
        <w:jc w:val="both"/>
      </w:pPr>
    </w:p>
    <w:p w14:paraId="1139FE89" w14:textId="77777777" w:rsidR="00A56951" w:rsidRPr="00E360D7" w:rsidRDefault="00A56951" w:rsidP="00A56951">
      <w:pPr>
        <w:spacing w:after="0" w:line="240" w:lineRule="auto"/>
        <w:ind w:left="2832"/>
        <w:jc w:val="both"/>
        <w:rPr>
          <w:sz w:val="16"/>
          <w:szCs w:val="16"/>
        </w:rPr>
      </w:pPr>
      <w:r w:rsidRPr="00E360D7">
        <w:tab/>
      </w:r>
      <w:r w:rsidRPr="00E360D7">
        <w:tab/>
        <w:t>………………</w:t>
      </w:r>
      <w:r>
        <w:t>.....................</w:t>
      </w:r>
      <w:r w:rsidRPr="00E360D7">
        <w:t>……………………………</w:t>
      </w:r>
      <w:r w:rsidRPr="00E360D7">
        <w:tab/>
      </w:r>
    </w:p>
    <w:p w14:paraId="78E686A3" w14:textId="77777777" w:rsidR="00A56951" w:rsidRPr="004A0EE2" w:rsidRDefault="00A56951" w:rsidP="00A56951">
      <w:pPr>
        <w:spacing w:after="0" w:line="240" w:lineRule="auto"/>
        <w:ind w:left="4248" w:firstLine="708"/>
        <w:jc w:val="both"/>
        <w:rPr>
          <w:i/>
          <w:sz w:val="16"/>
          <w:szCs w:val="16"/>
        </w:rPr>
      </w:pPr>
      <w:r w:rsidRPr="004A0EE2">
        <w:rPr>
          <w:i/>
          <w:sz w:val="16"/>
          <w:szCs w:val="16"/>
        </w:rPr>
        <w:t>czytelny podpis osoby uprawnionej</w:t>
      </w:r>
    </w:p>
    <w:p w14:paraId="3EC8163F" w14:textId="77777777" w:rsidR="00A56951" w:rsidRDefault="00A56951" w:rsidP="00A56951">
      <w:pPr>
        <w:spacing w:after="0" w:line="240" w:lineRule="auto"/>
        <w:ind w:left="3540" w:firstLine="708"/>
        <w:jc w:val="both"/>
        <w:rPr>
          <w:i/>
          <w:sz w:val="16"/>
          <w:szCs w:val="16"/>
        </w:rPr>
      </w:pPr>
      <w:r w:rsidRPr="004A0EE2">
        <w:rPr>
          <w:i/>
          <w:sz w:val="16"/>
          <w:szCs w:val="16"/>
        </w:rPr>
        <w:t xml:space="preserve"> do składania oświadczeń woli w imieniu Wykonawcy</w:t>
      </w:r>
      <w:r w:rsidR="00160A19">
        <w:rPr>
          <w:i/>
          <w:sz w:val="16"/>
          <w:szCs w:val="16"/>
        </w:rPr>
        <w:t xml:space="preserve"> </w:t>
      </w:r>
    </w:p>
    <w:p w14:paraId="1D0A529E" w14:textId="77777777" w:rsidR="00160A19" w:rsidRDefault="00160A19" w:rsidP="00A56951">
      <w:pPr>
        <w:spacing w:after="0" w:line="240" w:lineRule="auto"/>
        <w:ind w:left="3540" w:firstLine="708"/>
        <w:jc w:val="both"/>
        <w:rPr>
          <w:i/>
          <w:sz w:val="16"/>
          <w:szCs w:val="16"/>
        </w:rPr>
      </w:pPr>
    </w:p>
    <w:p w14:paraId="3010482C" w14:textId="77777777" w:rsidR="00160A19" w:rsidRPr="004A0EE2" w:rsidRDefault="00160A19" w:rsidP="00A56951">
      <w:pPr>
        <w:spacing w:after="0" w:line="240" w:lineRule="auto"/>
        <w:ind w:left="3540" w:firstLine="708"/>
        <w:jc w:val="both"/>
        <w:rPr>
          <w:i/>
          <w:iCs/>
        </w:rPr>
      </w:pPr>
    </w:p>
    <w:sectPr w:rsidR="00160A19" w:rsidRPr="004A0EE2" w:rsidSect="00891CF9">
      <w:pgSz w:w="11906" w:h="16838"/>
      <w:pgMar w:top="255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1D9B" w14:textId="77777777" w:rsidR="00585F75" w:rsidRDefault="00585F75" w:rsidP="000B3434">
      <w:pPr>
        <w:spacing w:after="0" w:line="240" w:lineRule="auto"/>
      </w:pPr>
      <w:r>
        <w:separator/>
      </w:r>
    </w:p>
  </w:endnote>
  <w:endnote w:type="continuationSeparator" w:id="0">
    <w:p w14:paraId="43FF92C0" w14:textId="77777777" w:rsidR="00585F75" w:rsidRDefault="00585F75" w:rsidP="000B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DDEA" w14:textId="77777777" w:rsidR="00585F75" w:rsidRDefault="00585F75" w:rsidP="000B3434">
      <w:pPr>
        <w:spacing w:after="0" w:line="240" w:lineRule="auto"/>
      </w:pPr>
      <w:r>
        <w:separator/>
      </w:r>
    </w:p>
  </w:footnote>
  <w:footnote w:type="continuationSeparator" w:id="0">
    <w:p w14:paraId="5CE6105E" w14:textId="77777777" w:rsidR="00585F75" w:rsidRDefault="00585F75" w:rsidP="000B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C40A1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bCs w:val="0"/>
        <w:color w:val="000000"/>
        <w:spacing w:val="7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7A070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4" w15:restartNumberingAfterBreak="0">
    <w:nsid w:val="00000006"/>
    <w:multiLevelType w:val="multilevel"/>
    <w:tmpl w:val="9FB8D5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2D63D5"/>
    <w:multiLevelType w:val="hybridMultilevel"/>
    <w:tmpl w:val="D9C273E8"/>
    <w:lvl w:ilvl="0" w:tplc="1558186C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0D5EC8"/>
    <w:multiLevelType w:val="hybridMultilevel"/>
    <w:tmpl w:val="D2B0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109A"/>
    <w:multiLevelType w:val="hybridMultilevel"/>
    <w:tmpl w:val="4F784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423A1"/>
    <w:multiLevelType w:val="multilevel"/>
    <w:tmpl w:val="9FB8D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560391C"/>
    <w:multiLevelType w:val="hybridMultilevel"/>
    <w:tmpl w:val="2904C3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E1086F"/>
    <w:multiLevelType w:val="multilevel"/>
    <w:tmpl w:val="2608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BB353D"/>
    <w:multiLevelType w:val="multilevel"/>
    <w:tmpl w:val="2608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542EDA"/>
    <w:multiLevelType w:val="hybridMultilevel"/>
    <w:tmpl w:val="ECE4AE8E"/>
    <w:lvl w:ilvl="0" w:tplc="ADF665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3DA7F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243B5B"/>
    <w:multiLevelType w:val="hybridMultilevel"/>
    <w:tmpl w:val="998880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3F6D45"/>
    <w:multiLevelType w:val="hybridMultilevel"/>
    <w:tmpl w:val="63449482"/>
    <w:lvl w:ilvl="0" w:tplc="50123B1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BAD7603"/>
    <w:multiLevelType w:val="hybridMultilevel"/>
    <w:tmpl w:val="6D9C99D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21490"/>
    <w:multiLevelType w:val="multilevel"/>
    <w:tmpl w:val="9FB8D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57A71EB"/>
    <w:multiLevelType w:val="multilevel"/>
    <w:tmpl w:val="9FB8D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288A6F7F"/>
    <w:multiLevelType w:val="hybridMultilevel"/>
    <w:tmpl w:val="3AF2C54A"/>
    <w:lvl w:ilvl="0" w:tplc="C164C32A">
      <w:start w:val="1"/>
      <w:numFmt w:val="decimal"/>
      <w:lvlText w:val="%1)"/>
      <w:lvlJc w:val="left"/>
      <w:pPr>
        <w:ind w:left="2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704" w:hanging="360"/>
      </w:pPr>
    </w:lvl>
    <w:lvl w:ilvl="2" w:tplc="04150017">
      <w:start w:val="1"/>
      <w:numFmt w:val="lowerLetter"/>
      <w:lvlText w:val="%3)"/>
      <w:lvlJc w:val="left"/>
      <w:pPr>
        <w:ind w:left="442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21" w15:restartNumberingAfterBreak="0">
    <w:nsid w:val="2EB353B4"/>
    <w:multiLevelType w:val="hybridMultilevel"/>
    <w:tmpl w:val="EDDA7EC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2F1B5C4D"/>
    <w:multiLevelType w:val="hybridMultilevel"/>
    <w:tmpl w:val="781A0FB4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 w15:restartNumberingAfterBreak="0">
    <w:nsid w:val="355E088B"/>
    <w:multiLevelType w:val="hybridMultilevel"/>
    <w:tmpl w:val="573E62FE"/>
    <w:lvl w:ilvl="0" w:tplc="8ECEF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5" w15:restartNumberingAfterBreak="0">
    <w:nsid w:val="385A0394"/>
    <w:multiLevelType w:val="multilevel"/>
    <w:tmpl w:val="2608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C7293B"/>
    <w:multiLevelType w:val="multilevel"/>
    <w:tmpl w:val="FF64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F73EC2"/>
    <w:multiLevelType w:val="hybridMultilevel"/>
    <w:tmpl w:val="AE2C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86FF5"/>
    <w:multiLevelType w:val="hybridMultilevel"/>
    <w:tmpl w:val="8F367AB0"/>
    <w:lvl w:ilvl="0" w:tplc="2D6E52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7D3BB1"/>
    <w:multiLevelType w:val="hybridMultilevel"/>
    <w:tmpl w:val="510A74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60497B"/>
    <w:multiLevelType w:val="hybridMultilevel"/>
    <w:tmpl w:val="7AC8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2AED"/>
    <w:multiLevelType w:val="hybridMultilevel"/>
    <w:tmpl w:val="32BCACC8"/>
    <w:lvl w:ilvl="0" w:tplc="DF0EB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CE9"/>
    <w:multiLevelType w:val="hybridMultilevel"/>
    <w:tmpl w:val="52B0B472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3" w15:restartNumberingAfterBreak="0">
    <w:nsid w:val="51822F6F"/>
    <w:multiLevelType w:val="multilevel"/>
    <w:tmpl w:val="5FE07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75502"/>
    <w:multiLevelType w:val="multilevel"/>
    <w:tmpl w:val="2608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42A07D0"/>
    <w:multiLevelType w:val="hybridMultilevel"/>
    <w:tmpl w:val="E6168C1A"/>
    <w:lvl w:ilvl="0" w:tplc="6C14A3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E01FB5"/>
    <w:multiLevelType w:val="multilevel"/>
    <w:tmpl w:val="551C6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color w:val="000000"/>
        <w:spacing w:val="7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37" w15:restartNumberingAfterBreak="0">
    <w:nsid w:val="67C83BAB"/>
    <w:multiLevelType w:val="hybridMultilevel"/>
    <w:tmpl w:val="9C02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90E4D"/>
    <w:multiLevelType w:val="hybridMultilevel"/>
    <w:tmpl w:val="83EEAD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D25023D"/>
    <w:multiLevelType w:val="hybridMultilevel"/>
    <w:tmpl w:val="F558C4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760366"/>
    <w:multiLevelType w:val="hybridMultilevel"/>
    <w:tmpl w:val="D12E7EEC"/>
    <w:lvl w:ilvl="0" w:tplc="C164C32A">
      <w:start w:val="1"/>
      <w:numFmt w:val="decimal"/>
      <w:lvlText w:val="%1)"/>
      <w:lvlJc w:val="left"/>
      <w:pPr>
        <w:ind w:left="29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2A80DA86">
      <w:start w:val="1"/>
      <w:numFmt w:val="decimal"/>
      <w:lvlText w:val="%3)"/>
      <w:lvlJc w:val="right"/>
      <w:pPr>
        <w:ind w:left="4424" w:hanging="180"/>
      </w:pPr>
      <w:rPr>
        <w:rFonts w:ascii="Calibri" w:eastAsia="Calibri" w:hAnsi="Calibri" w:cs="Arial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1" w15:restartNumberingAfterBreak="0">
    <w:nsid w:val="75CC7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9E32EB"/>
    <w:multiLevelType w:val="hybridMultilevel"/>
    <w:tmpl w:val="D43C7A78"/>
    <w:lvl w:ilvl="0" w:tplc="2A4CF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5A7498"/>
    <w:multiLevelType w:val="hybridMultilevel"/>
    <w:tmpl w:val="6B90D438"/>
    <w:lvl w:ilvl="0" w:tplc="04150011">
      <w:start w:val="1"/>
      <w:numFmt w:val="decimal"/>
      <w:lvlText w:val="%1)"/>
      <w:lvlJc w:val="left"/>
      <w:pPr>
        <w:ind w:left="2984" w:hanging="360"/>
      </w:p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4" w15:restartNumberingAfterBreak="0">
    <w:nsid w:val="78BA3A3F"/>
    <w:multiLevelType w:val="hybridMultilevel"/>
    <w:tmpl w:val="D43C7A78"/>
    <w:lvl w:ilvl="0" w:tplc="2A4CF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091914"/>
    <w:multiLevelType w:val="hybridMultilevel"/>
    <w:tmpl w:val="96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71FF5"/>
    <w:multiLevelType w:val="multilevel"/>
    <w:tmpl w:val="FF64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CC565B"/>
    <w:multiLevelType w:val="hybridMultilevel"/>
    <w:tmpl w:val="95AED33C"/>
    <w:lvl w:ilvl="0" w:tplc="4944431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44"/>
  </w:num>
  <w:num w:numId="8">
    <w:abstractNumId w:val="28"/>
  </w:num>
  <w:num w:numId="9">
    <w:abstractNumId w:val="22"/>
  </w:num>
  <w:num w:numId="10">
    <w:abstractNumId w:val="8"/>
  </w:num>
  <w:num w:numId="11">
    <w:abstractNumId w:val="31"/>
  </w:num>
  <w:num w:numId="12">
    <w:abstractNumId w:val="26"/>
  </w:num>
  <w:num w:numId="13">
    <w:abstractNumId w:val="46"/>
  </w:num>
  <w:num w:numId="14">
    <w:abstractNumId w:val="33"/>
  </w:num>
  <w:num w:numId="15">
    <w:abstractNumId w:val="34"/>
  </w:num>
  <w:num w:numId="16">
    <w:abstractNumId w:val="13"/>
  </w:num>
  <w:num w:numId="17">
    <w:abstractNumId w:val="12"/>
  </w:num>
  <w:num w:numId="18">
    <w:abstractNumId w:val="25"/>
  </w:num>
  <w:num w:numId="19">
    <w:abstractNumId w:val="36"/>
  </w:num>
  <w:num w:numId="20">
    <w:abstractNumId w:val="32"/>
  </w:num>
  <w:num w:numId="21">
    <w:abstractNumId w:val="43"/>
  </w:num>
  <w:num w:numId="22">
    <w:abstractNumId w:val="42"/>
  </w:num>
  <w:num w:numId="23">
    <w:abstractNumId w:val="9"/>
  </w:num>
  <w:num w:numId="24">
    <w:abstractNumId w:val="15"/>
  </w:num>
  <w:num w:numId="25">
    <w:abstractNumId w:val="21"/>
  </w:num>
  <w:num w:numId="26">
    <w:abstractNumId w:val="16"/>
  </w:num>
  <w:num w:numId="27">
    <w:abstractNumId w:val="37"/>
  </w:num>
  <w:num w:numId="28">
    <w:abstractNumId w:val="11"/>
  </w:num>
  <w:num w:numId="29">
    <w:abstractNumId w:val="47"/>
  </w:num>
  <w:num w:numId="30">
    <w:abstractNumId w:val="17"/>
  </w:num>
  <w:num w:numId="31">
    <w:abstractNumId w:val="7"/>
  </w:num>
  <w:num w:numId="32">
    <w:abstractNumId w:val="29"/>
  </w:num>
  <w:num w:numId="33">
    <w:abstractNumId w:val="40"/>
  </w:num>
  <w:num w:numId="34">
    <w:abstractNumId w:val="20"/>
  </w:num>
  <w:num w:numId="35">
    <w:abstractNumId w:val="35"/>
  </w:num>
  <w:num w:numId="36">
    <w:abstractNumId w:val="41"/>
  </w:num>
  <w:num w:numId="37">
    <w:abstractNumId w:val="24"/>
  </w:num>
  <w:num w:numId="38">
    <w:abstractNumId w:val="45"/>
  </w:num>
  <w:num w:numId="39">
    <w:abstractNumId w:val="30"/>
  </w:num>
  <w:num w:numId="40">
    <w:abstractNumId w:val="39"/>
  </w:num>
  <w:num w:numId="41">
    <w:abstractNumId w:val="18"/>
  </w:num>
  <w:num w:numId="42">
    <w:abstractNumId w:val="38"/>
  </w:num>
  <w:num w:numId="43">
    <w:abstractNumId w:val="19"/>
  </w:num>
  <w:num w:numId="44">
    <w:abstractNumId w:val="10"/>
  </w:num>
  <w:num w:numId="4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34"/>
    <w:rsid w:val="00011EC2"/>
    <w:rsid w:val="000311F6"/>
    <w:rsid w:val="00052EE3"/>
    <w:rsid w:val="000707B6"/>
    <w:rsid w:val="000B3434"/>
    <w:rsid w:val="000E0E3C"/>
    <w:rsid w:val="000E5106"/>
    <w:rsid w:val="000E7943"/>
    <w:rsid w:val="00104731"/>
    <w:rsid w:val="00106F2B"/>
    <w:rsid w:val="00160A19"/>
    <w:rsid w:val="00270871"/>
    <w:rsid w:val="002A524B"/>
    <w:rsid w:val="002C1E0D"/>
    <w:rsid w:val="002E0319"/>
    <w:rsid w:val="0031130C"/>
    <w:rsid w:val="00321789"/>
    <w:rsid w:val="00342055"/>
    <w:rsid w:val="0035758A"/>
    <w:rsid w:val="003620E7"/>
    <w:rsid w:val="003939A1"/>
    <w:rsid w:val="003A0A22"/>
    <w:rsid w:val="003B770C"/>
    <w:rsid w:val="003C70E7"/>
    <w:rsid w:val="00415E9E"/>
    <w:rsid w:val="004444AB"/>
    <w:rsid w:val="00457181"/>
    <w:rsid w:val="004779FF"/>
    <w:rsid w:val="004B6755"/>
    <w:rsid w:val="004C3520"/>
    <w:rsid w:val="004F1DB6"/>
    <w:rsid w:val="00534D4D"/>
    <w:rsid w:val="00561663"/>
    <w:rsid w:val="00567B27"/>
    <w:rsid w:val="00585F75"/>
    <w:rsid w:val="005955A1"/>
    <w:rsid w:val="005B1D23"/>
    <w:rsid w:val="005B3E62"/>
    <w:rsid w:val="005D0835"/>
    <w:rsid w:val="005D0EE3"/>
    <w:rsid w:val="00643352"/>
    <w:rsid w:val="006A4B4A"/>
    <w:rsid w:val="006A740F"/>
    <w:rsid w:val="006D75E5"/>
    <w:rsid w:val="006E12AC"/>
    <w:rsid w:val="007229AB"/>
    <w:rsid w:val="00747A66"/>
    <w:rsid w:val="00763FDF"/>
    <w:rsid w:val="00796888"/>
    <w:rsid w:val="007A7B30"/>
    <w:rsid w:val="007A7C4E"/>
    <w:rsid w:val="007B7D90"/>
    <w:rsid w:val="007C2EBD"/>
    <w:rsid w:val="007D0B13"/>
    <w:rsid w:val="007E01F4"/>
    <w:rsid w:val="007F47B0"/>
    <w:rsid w:val="00807946"/>
    <w:rsid w:val="0083672B"/>
    <w:rsid w:val="008441C2"/>
    <w:rsid w:val="00852B71"/>
    <w:rsid w:val="00880E43"/>
    <w:rsid w:val="008834A7"/>
    <w:rsid w:val="00891CF9"/>
    <w:rsid w:val="008A207C"/>
    <w:rsid w:val="00903147"/>
    <w:rsid w:val="00962905"/>
    <w:rsid w:val="00970FF8"/>
    <w:rsid w:val="009C4E38"/>
    <w:rsid w:val="00A02A97"/>
    <w:rsid w:val="00A45C54"/>
    <w:rsid w:val="00A46740"/>
    <w:rsid w:val="00A52156"/>
    <w:rsid w:val="00A56951"/>
    <w:rsid w:val="00A76804"/>
    <w:rsid w:val="00AF6CE9"/>
    <w:rsid w:val="00B701B2"/>
    <w:rsid w:val="00B934AA"/>
    <w:rsid w:val="00BA097A"/>
    <w:rsid w:val="00BA5E59"/>
    <w:rsid w:val="00BD0FD1"/>
    <w:rsid w:val="00BD152C"/>
    <w:rsid w:val="00BF2955"/>
    <w:rsid w:val="00C26D2D"/>
    <w:rsid w:val="00C47F08"/>
    <w:rsid w:val="00C6609D"/>
    <w:rsid w:val="00C74D3B"/>
    <w:rsid w:val="00C80E3F"/>
    <w:rsid w:val="00C9246B"/>
    <w:rsid w:val="00CB17AC"/>
    <w:rsid w:val="00CB2100"/>
    <w:rsid w:val="00CC259E"/>
    <w:rsid w:val="00CD1344"/>
    <w:rsid w:val="00CF7CD3"/>
    <w:rsid w:val="00D01551"/>
    <w:rsid w:val="00D12D35"/>
    <w:rsid w:val="00D22E6C"/>
    <w:rsid w:val="00D538A2"/>
    <w:rsid w:val="00D729C3"/>
    <w:rsid w:val="00D818CE"/>
    <w:rsid w:val="00DD1B97"/>
    <w:rsid w:val="00DF55A7"/>
    <w:rsid w:val="00E05024"/>
    <w:rsid w:val="00E12AA4"/>
    <w:rsid w:val="00E26C17"/>
    <w:rsid w:val="00EA24FE"/>
    <w:rsid w:val="00EA250B"/>
    <w:rsid w:val="00EB5FA8"/>
    <w:rsid w:val="00EB6917"/>
    <w:rsid w:val="00ED17C1"/>
    <w:rsid w:val="00EE4ED7"/>
    <w:rsid w:val="00EF01BA"/>
    <w:rsid w:val="00EF1E3F"/>
    <w:rsid w:val="00F85416"/>
    <w:rsid w:val="00FE017A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A8E6C9"/>
  <w15:chartTrackingRefBased/>
  <w15:docId w15:val="{3BA7431B-548E-4094-986B-30DEEA4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09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A66"/>
    <w:pPr>
      <w:keepNext/>
      <w:widowControl w:val="0"/>
      <w:numPr>
        <w:numId w:val="1"/>
      </w:numPr>
      <w:suppressAutoHyphens/>
      <w:autoSpaceDE w:val="0"/>
      <w:spacing w:after="0" w:line="36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34"/>
  </w:style>
  <w:style w:type="paragraph" w:styleId="Stopka">
    <w:name w:val="footer"/>
    <w:basedOn w:val="Normalny"/>
    <w:link w:val="StopkaZnak"/>
    <w:uiPriority w:val="99"/>
    <w:unhideWhenUsed/>
    <w:rsid w:val="000B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434"/>
  </w:style>
  <w:style w:type="paragraph" w:styleId="Tekstdymka">
    <w:name w:val="Balloon Text"/>
    <w:basedOn w:val="Normalny"/>
    <w:link w:val="TekstdymkaZnak"/>
    <w:uiPriority w:val="99"/>
    <w:semiHidden/>
    <w:unhideWhenUsed/>
    <w:rsid w:val="000B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4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20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47A66"/>
    <w:rPr>
      <w:rFonts w:ascii="Times New Roman" w:eastAsia="Times New Roman" w:hAnsi="Times New Roman"/>
      <w:b/>
      <w:bCs/>
      <w:lang w:eastAsia="ar-SA"/>
    </w:rPr>
  </w:style>
  <w:style w:type="character" w:customStyle="1" w:styleId="WW8Num3z0">
    <w:name w:val="WW8Num3z0"/>
    <w:rsid w:val="00747A66"/>
    <w:rPr>
      <w:rFonts w:ascii="Times New Roman" w:eastAsia="Times New Roman" w:hAnsi="Times New Roman"/>
    </w:rPr>
  </w:style>
  <w:style w:type="character" w:customStyle="1" w:styleId="WW8Num4z0">
    <w:name w:val="WW8Num4z0"/>
    <w:rsid w:val="00747A66"/>
    <w:rPr>
      <w:rFonts w:ascii="Times New Roman" w:eastAsia="Times New Roman" w:hAnsi="Times New Roman"/>
    </w:rPr>
  </w:style>
  <w:style w:type="character" w:customStyle="1" w:styleId="WW8Num5z0">
    <w:name w:val="WW8Num5z0"/>
    <w:rsid w:val="00747A66"/>
    <w:rPr>
      <w:rFonts w:ascii="Times New Roman" w:hAnsi="Times New Roman" w:cs="Times New Roman"/>
    </w:rPr>
  </w:style>
  <w:style w:type="character" w:customStyle="1" w:styleId="WW8Num6z0">
    <w:name w:val="WW8Num6z0"/>
    <w:rsid w:val="00747A66"/>
    <w:rPr>
      <w:rFonts w:ascii="Arial" w:eastAsia="Times New Roman" w:hAnsi="Arial"/>
    </w:rPr>
  </w:style>
  <w:style w:type="character" w:customStyle="1" w:styleId="WW8Num7z0">
    <w:name w:val="WW8Num7z0"/>
    <w:rsid w:val="00747A66"/>
    <w:rPr>
      <w:rFonts w:ascii="Times New Roman" w:eastAsia="Times New Roman" w:hAnsi="Times New Roman"/>
    </w:rPr>
  </w:style>
  <w:style w:type="character" w:customStyle="1" w:styleId="WW8Num7z1">
    <w:name w:val="WW8Num7z1"/>
    <w:rsid w:val="00747A66"/>
    <w:rPr>
      <w:rFonts w:ascii="Courier New" w:hAnsi="Courier New" w:cs="Courier New"/>
    </w:rPr>
  </w:style>
  <w:style w:type="character" w:customStyle="1" w:styleId="WW8Num7z3">
    <w:name w:val="WW8Num7z3"/>
    <w:rsid w:val="00747A66"/>
    <w:rPr>
      <w:rFonts w:ascii="Symbol" w:hAnsi="Symbol" w:cs="Symbol"/>
    </w:rPr>
  </w:style>
  <w:style w:type="character" w:customStyle="1" w:styleId="WW8Num8z0">
    <w:name w:val="WW8Num8z0"/>
    <w:rsid w:val="00747A66"/>
    <w:rPr>
      <w:rFonts w:ascii="Times New Roman" w:hAnsi="Times New Roman" w:cs="Times New Roman"/>
    </w:rPr>
  </w:style>
  <w:style w:type="character" w:customStyle="1" w:styleId="WW8Num8z1">
    <w:name w:val="WW8Num8z1"/>
    <w:rsid w:val="00747A66"/>
    <w:rPr>
      <w:rFonts w:ascii="OpenSymbol" w:hAnsi="OpenSymbol" w:cs="OpenSymbol"/>
    </w:rPr>
  </w:style>
  <w:style w:type="character" w:customStyle="1" w:styleId="WW8Num8z3">
    <w:name w:val="WW8Num8z3"/>
    <w:rsid w:val="00747A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747A66"/>
  </w:style>
  <w:style w:type="character" w:customStyle="1" w:styleId="WW8Num9z0">
    <w:name w:val="WW8Num9z0"/>
    <w:rsid w:val="00747A66"/>
    <w:rPr>
      <w:rFonts w:ascii="Times New Roman" w:eastAsia="Times New Roman" w:hAnsi="Times New Roman"/>
    </w:rPr>
  </w:style>
  <w:style w:type="character" w:customStyle="1" w:styleId="WW8Num9z1">
    <w:name w:val="WW8Num9z1"/>
    <w:rsid w:val="00747A66"/>
    <w:rPr>
      <w:rFonts w:ascii="Courier New" w:hAnsi="Courier New" w:cs="Courier New"/>
    </w:rPr>
  </w:style>
  <w:style w:type="character" w:customStyle="1" w:styleId="WW8Num9z3">
    <w:name w:val="WW8Num9z3"/>
    <w:rsid w:val="00747A6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747A66"/>
  </w:style>
  <w:style w:type="character" w:customStyle="1" w:styleId="WW-Absatz-Standardschriftart1">
    <w:name w:val="WW-Absatz-Standardschriftart1"/>
    <w:rsid w:val="00747A66"/>
  </w:style>
  <w:style w:type="character" w:customStyle="1" w:styleId="WW-Absatz-Standardschriftart11">
    <w:name w:val="WW-Absatz-Standardschriftart11"/>
    <w:rsid w:val="00747A66"/>
  </w:style>
  <w:style w:type="character" w:customStyle="1" w:styleId="WW-Absatz-Standardschriftart111">
    <w:name w:val="WW-Absatz-Standardschriftart111"/>
    <w:rsid w:val="00747A66"/>
  </w:style>
  <w:style w:type="character" w:customStyle="1" w:styleId="WW-Absatz-Standardschriftart1111">
    <w:name w:val="WW-Absatz-Standardschriftart1111"/>
    <w:rsid w:val="00747A66"/>
  </w:style>
  <w:style w:type="character" w:customStyle="1" w:styleId="WW-Absatz-Standardschriftart11111">
    <w:name w:val="WW-Absatz-Standardschriftart11111"/>
    <w:rsid w:val="00747A66"/>
  </w:style>
  <w:style w:type="character" w:customStyle="1" w:styleId="WW-Absatz-Standardschriftart111111">
    <w:name w:val="WW-Absatz-Standardschriftart111111"/>
    <w:rsid w:val="00747A66"/>
  </w:style>
  <w:style w:type="character" w:customStyle="1" w:styleId="WW-Absatz-Standardschriftart1111111">
    <w:name w:val="WW-Absatz-Standardschriftart1111111"/>
    <w:rsid w:val="00747A66"/>
  </w:style>
  <w:style w:type="character" w:customStyle="1" w:styleId="WW8Num3z1">
    <w:name w:val="WW8Num3z1"/>
    <w:rsid w:val="00747A66"/>
    <w:rPr>
      <w:rFonts w:ascii="Courier New" w:hAnsi="Courier New" w:cs="Courier New"/>
    </w:rPr>
  </w:style>
  <w:style w:type="character" w:customStyle="1" w:styleId="WW8Num3z2">
    <w:name w:val="WW8Num3z2"/>
    <w:rsid w:val="00747A66"/>
    <w:rPr>
      <w:rFonts w:ascii="Wingdings" w:hAnsi="Wingdings" w:cs="Times New Roman"/>
    </w:rPr>
  </w:style>
  <w:style w:type="character" w:customStyle="1" w:styleId="WW8Num3z3">
    <w:name w:val="WW8Num3z3"/>
    <w:rsid w:val="00747A66"/>
    <w:rPr>
      <w:rFonts w:ascii="Symbol" w:hAnsi="Symbol" w:cs="Times New Roman"/>
    </w:rPr>
  </w:style>
  <w:style w:type="character" w:customStyle="1" w:styleId="WW8Num4z1">
    <w:name w:val="WW8Num4z1"/>
    <w:rsid w:val="00747A66"/>
    <w:rPr>
      <w:rFonts w:ascii="Courier New" w:hAnsi="Courier New" w:cs="Courier New"/>
    </w:rPr>
  </w:style>
  <w:style w:type="character" w:customStyle="1" w:styleId="WW8Num4z2">
    <w:name w:val="WW8Num4z2"/>
    <w:rsid w:val="00747A66"/>
    <w:rPr>
      <w:rFonts w:ascii="Wingdings" w:hAnsi="Wingdings" w:cs="Times New Roman"/>
    </w:rPr>
  </w:style>
  <w:style w:type="character" w:customStyle="1" w:styleId="WW8Num4z3">
    <w:name w:val="WW8Num4z3"/>
    <w:rsid w:val="00747A66"/>
    <w:rPr>
      <w:rFonts w:ascii="Symbol" w:hAnsi="Symbol" w:cs="Times New Roman"/>
    </w:rPr>
  </w:style>
  <w:style w:type="character" w:customStyle="1" w:styleId="WW8Num6z1">
    <w:name w:val="WW8Num6z1"/>
    <w:rsid w:val="00747A66"/>
    <w:rPr>
      <w:rFonts w:ascii="Courier New" w:hAnsi="Courier New" w:cs="Courier New"/>
    </w:rPr>
  </w:style>
  <w:style w:type="character" w:customStyle="1" w:styleId="WW8Num6z2">
    <w:name w:val="WW8Num6z2"/>
    <w:rsid w:val="00747A66"/>
    <w:rPr>
      <w:rFonts w:ascii="Wingdings" w:hAnsi="Wingdings" w:cs="Times New Roman"/>
    </w:rPr>
  </w:style>
  <w:style w:type="character" w:customStyle="1" w:styleId="WW8Num6z3">
    <w:name w:val="WW8Num6z3"/>
    <w:rsid w:val="00747A66"/>
    <w:rPr>
      <w:rFonts w:ascii="Symbol" w:hAnsi="Symbol" w:cs="Times New Roman"/>
    </w:rPr>
  </w:style>
  <w:style w:type="character" w:customStyle="1" w:styleId="WW8Num7z2">
    <w:name w:val="WW8Num7z2"/>
    <w:rsid w:val="00747A66"/>
    <w:rPr>
      <w:rFonts w:ascii="Wingdings" w:hAnsi="Wingdings" w:cs="Wingdings"/>
    </w:rPr>
  </w:style>
  <w:style w:type="character" w:customStyle="1" w:styleId="WW8Num9z2">
    <w:name w:val="WW8Num9z2"/>
    <w:rsid w:val="00747A66"/>
    <w:rPr>
      <w:rFonts w:ascii="Wingdings" w:hAnsi="Wingdings" w:cs="Times New Roman"/>
    </w:rPr>
  </w:style>
  <w:style w:type="character" w:customStyle="1" w:styleId="WW8Num10z0">
    <w:name w:val="WW8Num10z0"/>
    <w:rsid w:val="00747A66"/>
    <w:rPr>
      <w:rFonts w:ascii="Times New Roman" w:eastAsia="Times New Roman" w:hAnsi="Times New Roman"/>
    </w:rPr>
  </w:style>
  <w:style w:type="character" w:customStyle="1" w:styleId="WW8Num10z1">
    <w:name w:val="WW8Num10z1"/>
    <w:rsid w:val="00747A66"/>
    <w:rPr>
      <w:rFonts w:ascii="Courier New" w:hAnsi="Courier New" w:cs="Courier New"/>
    </w:rPr>
  </w:style>
  <w:style w:type="character" w:customStyle="1" w:styleId="WW8Num10z2">
    <w:name w:val="WW8Num10z2"/>
    <w:rsid w:val="00747A66"/>
    <w:rPr>
      <w:rFonts w:ascii="Wingdings" w:hAnsi="Wingdings" w:cs="Times New Roman"/>
    </w:rPr>
  </w:style>
  <w:style w:type="character" w:customStyle="1" w:styleId="WW8Num10z3">
    <w:name w:val="WW8Num10z3"/>
    <w:rsid w:val="00747A66"/>
    <w:rPr>
      <w:rFonts w:ascii="Symbol" w:hAnsi="Symbol" w:cs="Times New Roman"/>
    </w:rPr>
  </w:style>
  <w:style w:type="character" w:customStyle="1" w:styleId="WW8Num11z0">
    <w:name w:val="WW8Num11z0"/>
    <w:rsid w:val="00747A66"/>
    <w:rPr>
      <w:rFonts w:ascii="Times New Roman" w:eastAsia="Times New Roman" w:hAnsi="Times New Roman"/>
    </w:rPr>
  </w:style>
  <w:style w:type="character" w:customStyle="1" w:styleId="WW8Num11z1">
    <w:name w:val="WW8Num11z1"/>
    <w:rsid w:val="00747A66"/>
    <w:rPr>
      <w:rFonts w:ascii="Courier New" w:hAnsi="Courier New" w:cs="Courier New"/>
    </w:rPr>
  </w:style>
  <w:style w:type="character" w:customStyle="1" w:styleId="WW8Num11z2">
    <w:name w:val="WW8Num11z2"/>
    <w:rsid w:val="00747A66"/>
    <w:rPr>
      <w:rFonts w:ascii="Wingdings" w:hAnsi="Wingdings" w:cs="Times New Roman"/>
    </w:rPr>
  </w:style>
  <w:style w:type="character" w:customStyle="1" w:styleId="WW8Num11z3">
    <w:name w:val="WW8Num11z3"/>
    <w:rsid w:val="00747A66"/>
    <w:rPr>
      <w:rFonts w:ascii="Symbol" w:hAnsi="Symbol" w:cs="Times New Roman"/>
    </w:rPr>
  </w:style>
  <w:style w:type="character" w:customStyle="1" w:styleId="WW8Num12z0">
    <w:name w:val="WW8Num12z0"/>
    <w:rsid w:val="00747A66"/>
    <w:rPr>
      <w:rFonts w:ascii="Times New Roman" w:hAnsi="Times New Roman" w:cs="Times New Roman"/>
    </w:rPr>
  </w:style>
  <w:style w:type="character" w:customStyle="1" w:styleId="WW8Num13z0">
    <w:name w:val="WW8Num13z0"/>
    <w:rsid w:val="00747A66"/>
    <w:rPr>
      <w:rFonts w:ascii="Times New Roman" w:eastAsia="Times New Roman" w:hAnsi="Times New Roman"/>
    </w:rPr>
  </w:style>
  <w:style w:type="character" w:customStyle="1" w:styleId="WW8Num13z1">
    <w:name w:val="WW8Num13z1"/>
    <w:rsid w:val="00747A66"/>
    <w:rPr>
      <w:rFonts w:ascii="Courier New" w:hAnsi="Courier New" w:cs="Courier New"/>
    </w:rPr>
  </w:style>
  <w:style w:type="character" w:customStyle="1" w:styleId="WW8Num13z2">
    <w:name w:val="WW8Num13z2"/>
    <w:rsid w:val="00747A66"/>
    <w:rPr>
      <w:rFonts w:ascii="Wingdings" w:hAnsi="Wingdings" w:cs="Times New Roman"/>
    </w:rPr>
  </w:style>
  <w:style w:type="character" w:customStyle="1" w:styleId="WW8Num13z3">
    <w:name w:val="WW8Num13z3"/>
    <w:rsid w:val="00747A66"/>
    <w:rPr>
      <w:rFonts w:ascii="Symbol" w:hAnsi="Symbol" w:cs="Times New Roman"/>
    </w:rPr>
  </w:style>
  <w:style w:type="character" w:customStyle="1" w:styleId="WW8Num14z0">
    <w:name w:val="WW8Num14z0"/>
    <w:rsid w:val="00747A66"/>
    <w:rPr>
      <w:rFonts w:ascii="Times New Roman" w:eastAsia="Times New Roman" w:hAnsi="Times New Roman"/>
    </w:rPr>
  </w:style>
  <w:style w:type="character" w:customStyle="1" w:styleId="WW8Num14z1">
    <w:name w:val="WW8Num14z1"/>
    <w:rsid w:val="00747A66"/>
    <w:rPr>
      <w:rFonts w:ascii="Courier New" w:hAnsi="Courier New" w:cs="Courier New"/>
    </w:rPr>
  </w:style>
  <w:style w:type="character" w:customStyle="1" w:styleId="WW8Num14z2">
    <w:name w:val="WW8Num14z2"/>
    <w:rsid w:val="00747A66"/>
    <w:rPr>
      <w:rFonts w:ascii="Wingdings" w:hAnsi="Wingdings" w:cs="Times New Roman"/>
    </w:rPr>
  </w:style>
  <w:style w:type="character" w:customStyle="1" w:styleId="WW8Num14z3">
    <w:name w:val="WW8Num14z3"/>
    <w:rsid w:val="00747A66"/>
    <w:rPr>
      <w:rFonts w:ascii="Symbol" w:hAnsi="Symbol" w:cs="Times New Roman"/>
    </w:rPr>
  </w:style>
  <w:style w:type="character" w:customStyle="1" w:styleId="WW8Num15z0">
    <w:name w:val="WW8Num15z0"/>
    <w:rsid w:val="00747A66"/>
    <w:rPr>
      <w:rFonts w:ascii="Times New Roman" w:hAnsi="Times New Roman" w:cs="Times New Roman"/>
    </w:rPr>
  </w:style>
  <w:style w:type="character" w:customStyle="1" w:styleId="WW8Num16z0">
    <w:name w:val="WW8Num16z0"/>
    <w:rsid w:val="00747A66"/>
    <w:rPr>
      <w:rFonts w:ascii="Times New Roman" w:hAnsi="Times New Roman" w:cs="Times New Roman"/>
    </w:rPr>
  </w:style>
  <w:style w:type="character" w:customStyle="1" w:styleId="WW8NumSt1z0">
    <w:name w:val="WW8NumSt1z0"/>
    <w:rsid w:val="00747A66"/>
    <w:rPr>
      <w:rFonts w:ascii="Symbol" w:hAnsi="Symbol" w:cs="Times New Roman"/>
    </w:rPr>
  </w:style>
  <w:style w:type="character" w:customStyle="1" w:styleId="WW8NumSt7z0">
    <w:name w:val="WW8NumSt7z0"/>
    <w:rsid w:val="00747A6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47A66"/>
  </w:style>
  <w:style w:type="character" w:customStyle="1" w:styleId="Symbolewypunktowania">
    <w:name w:val="Symbole wypunktowania"/>
    <w:rsid w:val="00747A6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47A66"/>
  </w:style>
  <w:style w:type="paragraph" w:customStyle="1" w:styleId="Nagwek10">
    <w:name w:val="Nagłówek1"/>
    <w:basedOn w:val="Normalny"/>
    <w:next w:val="Tekstpodstawowy"/>
    <w:rsid w:val="00747A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47A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47A66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747A66"/>
    <w:rPr>
      <w:rFonts w:cs="Mangal"/>
    </w:rPr>
  </w:style>
  <w:style w:type="paragraph" w:customStyle="1" w:styleId="Podpis1">
    <w:name w:val="Podpis1"/>
    <w:basedOn w:val="Normalny"/>
    <w:rsid w:val="00747A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47A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747A66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747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47A66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A6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747A66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56951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A56951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A569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2">
    <w:name w:val="text2"/>
    <w:rsid w:val="00A56951"/>
  </w:style>
  <w:style w:type="paragraph" w:customStyle="1" w:styleId="Tekstpodstawowy21">
    <w:name w:val="Tekst podstawowy 21"/>
    <w:basedOn w:val="Normalny"/>
    <w:rsid w:val="00A5695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6951"/>
    <w:pPr>
      <w:widowControl w:val="0"/>
      <w:suppressAutoHyphens/>
      <w:spacing w:after="0" w:line="480" w:lineRule="auto"/>
      <w:jc w:val="center"/>
    </w:pPr>
    <w:rPr>
      <w:rFonts w:ascii="Times New Roman" w:eastAsia="Verdana" w:hAnsi="Times New Roman" w:cs="Tahoma"/>
      <w:b/>
      <w:i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56951"/>
    <w:rPr>
      <w:rFonts w:ascii="Arial" w:eastAsia="Times New Roman" w:hAnsi="Arial" w:cs="Arial"/>
      <w:sz w:val="24"/>
      <w:lang w:eastAsia="ar-SA"/>
    </w:rPr>
  </w:style>
  <w:style w:type="table" w:styleId="Tabela-Siatka">
    <w:name w:val="Table Grid"/>
    <w:basedOn w:val="Standardowy"/>
    <w:uiPriority w:val="59"/>
    <w:rsid w:val="0007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390D-CD36-47F5-8AA0-C8ABCF2B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mailto:ewa.pietrzykowska@mck-bydgoszcz.pl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Ewa Pietrzykowska</cp:lastModifiedBy>
  <cp:revision>4</cp:revision>
  <cp:lastPrinted>2017-02-28T08:39:00Z</cp:lastPrinted>
  <dcterms:created xsi:type="dcterms:W3CDTF">2017-02-28T09:59:00Z</dcterms:created>
  <dcterms:modified xsi:type="dcterms:W3CDTF">2017-02-28T10:00:00Z</dcterms:modified>
</cp:coreProperties>
</file>