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4CA59" w14:textId="5DB0BD3E" w:rsidR="0083672B" w:rsidRPr="0083672B" w:rsidRDefault="79ED645A" w:rsidP="0083672B">
      <w:pPr>
        <w:jc w:val="right"/>
      </w:pPr>
      <w:r>
        <w:t>Załącznik nr 2 do zaproszenia</w:t>
      </w:r>
    </w:p>
    <w:p w14:paraId="48038356" w14:textId="77777777" w:rsidR="0083672B" w:rsidRPr="0083672B" w:rsidRDefault="79ED645A" w:rsidP="0083672B">
      <w:pPr>
        <w:jc w:val="center"/>
      </w:pPr>
      <w:r>
        <w:t>FORMULARZ OFERTY</w:t>
      </w:r>
    </w:p>
    <w:p w14:paraId="49D24D43" w14:textId="77777777" w:rsidR="00BA5E59" w:rsidRPr="0083672B" w:rsidRDefault="79ED645A" w:rsidP="00BA5E59">
      <w:pPr>
        <w:jc w:val="center"/>
      </w:pPr>
      <w:r>
        <w:t xml:space="preserve">w postępowaniu o udzielenie zamówienia publicznego  na nadzór i </w:t>
      </w:r>
      <w:r w:rsidRPr="79ED645A">
        <w:rPr>
          <w:rFonts w:ascii="Arial" w:eastAsia="Arial" w:hAnsi="Arial" w:cs="Arial"/>
          <w:sz w:val="20"/>
          <w:szCs w:val="20"/>
        </w:rPr>
        <w:t>konserwację techniczną  instalacji i urządzeń wod.-kan. w obiektach Miejskiego Centrum Kultury w Bydgoszczy</w:t>
      </w:r>
    </w:p>
    <w:p w14:paraId="23EAE712" w14:textId="77777777" w:rsidR="00BA5E59" w:rsidRDefault="00BA5E59" w:rsidP="0083672B"/>
    <w:p w14:paraId="05AF6E51" w14:textId="77777777" w:rsidR="0083672B" w:rsidRPr="0083672B" w:rsidRDefault="79ED645A" w:rsidP="0083672B">
      <w:r>
        <w:t xml:space="preserve">1. Nazwa oraz adres Wykonawcy </w:t>
      </w:r>
    </w:p>
    <w:p w14:paraId="3627C58F" w14:textId="77777777" w:rsidR="0083672B" w:rsidRPr="0083672B" w:rsidRDefault="79ED645A" w:rsidP="0083672B">
      <w:r>
        <w:t>……………………………………………………………………………………………….</w:t>
      </w:r>
    </w:p>
    <w:p w14:paraId="2ED2D844" w14:textId="77777777" w:rsidR="0083672B" w:rsidRPr="0083672B" w:rsidRDefault="79ED645A" w:rsidP="0083672B">
      <w:r>
        <w:t>NIP ………………………………………………………………………………………….</w:t>
      </w:r>
    </w:p>
    <w:p w14:paraId="69BF6FF5" w14:textId="77777777" w:rsidR="0083672B" w:rsidRPr="0083672B" w:rsidRDefault="79ED645A" w:rsidP="0083672B">
      <w:r>
        <w:t>REGON …………………………………………………………………………………….</w:t>
      </w:r>
    </w:p>
    <w:p w14:paraId="7037003D" w14:textId="77777777" w:rsidR="0083672B" w:rsidRPr="0083672B" w:rsidRDefault="79ED645A" w:rsidP="0083672B">
      <w:r>
        <w:t>PESEL ……………………………………………………………………………………..</w:t>
      </w:r>
    </w:p>
    <w:p w14:paraId="09111621" w14:textId="77777777" w:rsidR="0083672B" w:rsidRPr="0083672B" w:rsidRDefault="79ED645A" w:rsidP="0083672B">
      <w:r>
        <w:t>2. Kalkulacja cenowa Wykonawcy za realizację całości przedmiotu zamówienia:</w:t>
      </w:r>
    </w:p>
    <w:p w14:paraId="6F8AAE1A" w14:textId="037B1E9D" w:rsidR="0083672B" w:rsidRPr="0083672B" w:rsidRDefault="0083672B" w:rsidP="004359BC">
      <w:pPr>
        <w:numPr>
          <w:ilvl w:val="2"/>
          <w:numId w:val="56"/>
        </w:numPr>
        <w:tabs>
          <w:tab w:val="left" w:pos="284"/>
        </w:tabs>
        <w:ind w:left="709" w:hanging="283"/>
      </w:pPr>
      <w:r w:rsidRPr="0083672B">
        <w:t>oferuję wykonanie całości przedmiotu zamówienia …............. za cenę netto: …………………… zł a wraz z należnym podatkiem VAT w wysokości ……………..% za cenę brutto: …………… zł;</w:t>
      </w:r>
    </w:p>
    <w:p w14:paraId="36460B8A" w14:textId="31C477A7" w:rsidR="0083672B" w:rsidRPr="0083672B" w:rsidRDefault="0083672B" w:rsidP="004359BC">
      <w:pPr>
        <w:numPr>
          <w:ilvl w:val="2"/>
          <w:numId w:val="56"/>
        </w:numPr>
        <w:tabs>
          <w:tab w:val="left" w:pos="284"/>
        </w:tabs>
        <w:ind w:left="709" w:hanging="283"/>
      </w:pPr>
      <w:r w:rsidRPr="0083672B">
        <w:t xml:space="preserve">zapewnię </w:t>
      </w:r>
      <w:r w:rsidR="00BD0FD1">
        <w:t xml:space="preserve">nadzór i </w:t>
      </w:r>
      <w:r w:rsidR="00BD0FD1" w:rsidRPr="79ED645A">
        <w:rPr>
          <w:rFonts w:ascii="Arial" w:eastAsia="Arial" w:hAnsi="Arial" w:cs="Arial"/>
          <w:sz w:val="20"/>
          <w:szCs w:val="20"/>
        </w:rPr>
        <w:t>konserwację techni</w:t>
      </w:r>
      <w:r w:rsidR="000E5106" w:rsidRPr="79ED645A">
        <w:rPr>
          <w:rFonts w:ascii="Arial" w:eastAsia="Arial" w:hAnsi="Arial" w:cs="Arial"/>
          <w:sz w:val="20"/>
          <w:szCs w:val="20"/>
        </w:rPr>
        <w:t xml:space="preserve">czną  instalacji i urządzeń </w:t>
      </w:r>
      <w:proofErr w:type="spellStart"/>
      <w:r w:rsidR="000E5106" w:rsidRPr="79ED645A">
        <w:rPr>
          <w:rFonts w:ascii="Arial" w:eastAsia="Arial" w:hAnsi="Arial" w:cs="Arial"/>
          <w:sz w:val="20"/>
          <w:szCs w:val="20"/>
        </w:rPr>
        <w:t>wod</w:t>
      </w:r>
      <w:proofErr w:type="spellEnd"/>
      <w:r w:rsidR="000E5106" w:rsidRPr="79ED645A">
        <w:rPr>
          <w:rFonts w:ascii="Arial" w:eastAsia="Arial" w:hAnsi="Arial" w:cs="Arial"/>
          <w:sz w:val="20"/>
          <w:szCs w:val="20"/>
        </w:rPr>
        <w:t xml:space="preserve"> </w:t>
      </w:r>
      <w:r w:rsidR="00BD0FD1" w:rsidRPr="79ED645A">
        <w:rPr>
          <w:rFonts w:ascii="Arial" w:eastAsia="Arial" w:hAnsi="Arial" w:cs="Arial"/>
          <w:sz w:val="20"/>
          <w:szCs w:val="20"/>
        </w:rPr>
        <w:t>-</w:t>
      </w:r>
      <w:r w:rsidR="000E5106" w:rsidRPr="79ED645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D0FD1" w:rsidRPr="79ED645A">
        <w:rPr>
          <w:rFonts w:ascii="Arial" w:eastAsia="Arial" w:hAnsi="Arial" w:cs="Arial"/>
          <w:sz w:val="20"/>
          <w:szCs w:val="20"/>
        </w:rPr>
        <w:t>kan</w:t>
      </w:r>
      <w:proofErr w:type="spellEnd"/>
      <w:r w:rsidR="00BD0FD1" w:rsidRPr="79ED645A">
        <w:rPr>
          <w:rFonts w:ascii="Arial" w:eastAsia="Arial" w:hAnsi="Arial" w:cs="Arial"/>
          <w:sz w:val="20"/>
          <w:szCs w:val="20"/>
        </w:rPr>
        <w:t xml:space="preserve"> w obiektach Miejskiego Centrum Kultury w Bydgoszczy</w:t>
      </w:r>
      <w:r w:rsidRPr="0083672B">
        <w:t xml:space="preserve"> zgodnie z załącznikiem nr 1, </w:t>
      </w:r>
    </w:p>
    <w:p w14:paraId="3FB17C36" w14:textId="77777777" w:rsidR="004359BC" w:rsidRDefault="00A02A97" w:rsidP="004359BC">
      <w:pPr>
        <w:numPr>
          <w:ilvl w:val="2"/>
          <w:numId w:val="56"/>
        </w:numPr>
        <w:tabs>
          <w:tab w:val="left" w:pos="284"/>
        </w:tabs>
        <w:ind w:left="709" w:hanging="283"/>
      </w:pPr>
      <w:r>
        <w:t>w</w:t>
      </w:r>
      <w:r w:rsidR="0083672B" w:rsidRPr="0083672B">
        <w:t xml:space="preserve"> przypadku </w:t>
      </w:r>
      <w:r w:rsidR="008834A7">
        <w:t xml:space="preserve">pogotowia technicznego </w:t>
      </w:r>
      <w:r w:rsidR="003A0A22">
        <w:t>–</w:t>
      </w:r>
      <w:r w:rsidR="0083672B" w:rsidRPr="0083672B">
        <w:t xml:space="preserve"> </w:t>
      </w:r>
      <w:r w:rsidR="003A0A22">
        <w:t xml:space="preserve">oferuję </w:t>
      </w:r>
      <w:r w:rsidR="0083672B" w:rsidRPr="0083672B">
        <w:t>stawk</w:t>
      </w:r>
      <w:r w:rsidR="003A0A22">
        <w:t>ę</w:t>
      </w:r>
      <w:r w:rsidR="0083672B" w:rsidRPr="0083672B">
        <w:t xml:space="preserve"> za jedną roboczo-godzinę w kwocie …………… zł netto, powiększon</w:t>
      </w:r>
      <w:r w:rsidR="003A0A22">
        <w:t>ą</w:t>
      </w:r>
      <w:r w:rsidR="0083672B" w:rsidRPr="0083672B">
        <w:t xml:space="preserve"> o aktualnie obowiązujący podatek od towarów i usług VAT co daje wartość brutto ………… zł.</w:t>
      </w:r>
      <w:r>
        <w:t xml:space="preserve"> Powyższa kwota zawiera koszty dojazdu do wszystkich obiektów Miejskiego Centrum Kultury w B</w:t>
      </w:r>
      <w:r w:rsidR="00852B71">
        <w:t>ydg</w:t>
      </w:r>
      <w:r>
        <w:t>oszczy.</w:t>
      </w:r>
    </w:p>
    <w:p w14:paraId="7700E1B7" w14:textId="32C80D42" w:rsidR="0083672B" w:rsidRDefault="0083672B" w:rsidP="004359BC">
      <w:pPr>
        <w:numPr>
          <w:ilvl w:val="2"/>
          <w:numId w:val="56"/>
        </w:numPr>
        <w:tabs>
          <w:tab w:val="left" w:pos="284"/>
        </w:tabs>
        <w:ind w:left="709" w:hanging="283"/>
      </w:pPr>
      <w:r w:rsidRPr="0083672B">
        <w:t xml:space="preserve">posiadam doświadczenie w realizacji </w:t>
      </w:r>
      <w:r w:rsidR="00BD0FD1">
        <w:t xml:space="preserve">konserwacji instalacji </w:t>
      </w:r>
      <w:proofErr w:type="spellStart"/>
      <w:r w:rsidR="00BD0FD1">
        <w:t>wod</w:t>
      </w:r>
      <w:proofErr w:type="spellEnd"/>
      <w:r w:rsidR="00BD0FD1">
        <w:t xml:space="preserve"> - </w:t>
      </w:r>
      <w:proofErr w:type="spellStart"/>
      <w:r w:rsidR="00BD0FD1">
        <w:t>kan</w:t>
      </w:r>
      <w:proofErr w:type="spellEnd"/>
      <w:r w:rsidRPr="0083672B">
        <w:t xml:space="preserve"> (należy wskazać nazwę i adres jednostki, w której była lub jest wyko</w:t>
      </w:r>
      <w:r w:rsidR="002F443D">
        <w:t>nywana usługa w okresie  ostat</w:t>
      </w:r>
      <w:r w:rsidR="00E4178D">
        <w:t xml:space="preserve">nich 3 lat przed </w:t>
      </w:r>
      <w:r w:rsidR="004359BC">
        <w:t>terminem składania ofert</w:t>
      </w:r>
      <w:r w:rsidR="00E4178D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4006"/>
        <w:gridCol w:w="2265"/>
        <w:gridCol w:w="2265"/>
      </w:tblGrid>
      <w:tr w:rsidR="00514199" w:rsidRPr="0083672B" w14:paraId="33D104B8" w14:textId="77777777" w:rsidTr="00CC531A">
        <w:tc>
          <w:tcPr>
            <w:tcW w:w="289" w:type="pct"/>
            <w:shd w:val="clear" w:color="auto" w:fill="auto"/>
          </w:tcPr>
          <w:p w14:paraId="766B5B76" w14:textId="77777777" w:rsidR="00514199" w:rsidRPr="0083672B" w:rsidRDefault="00514199" w:rsidP="00CC531A">
            <w:pPr>
              <w:rPr>
                <w:sz w:val="20"/>
                <w:szCs w:val="20"/>
              </w:rPr>
            </w:pPr>
            <w:r w:rsidRPr="79ED645A">
              <w:rPr>
                <w:sz w:val="20"/>
                <w:szCs w:val="20"/>
              </w:rPr>
              <w:t>L.p.</w:t>
            </w:r>
          </w:p>
        </w:tc>
        <w:tc>
          <w:tcPr>
            <w:tcW w:w="2211" w:type="pct"/>
            <w:shd w:val="clear" w:color="auto" w:fill="auto"/>
          </w:tcPr>
          <w:p w14:paraId="0FA0A1FA" w14:textId="77777777" w:rsidR="00514199" w:rsidRPr="0083672B" w:rsidRDefault="00514199" w:rsidP="00CC531A">
            <w:pPr>
              <w:spacing w:after="0" w:line="240" w:lineRule="auto"/>
              <w:rPr>
                <w:sz w:val="20"/>
                <w:szCs w:val="20"/>
              </w:rPr>
            </w:pPr>
            <w:r w:rsidRPr="79ED645A">
              <w:rPr>
                <w:sz w:val="20"/>
                <w:szCs w:val="20"/>
              </w:rPr>
              <w:t>Nazwa i adres jednostki, w której była wykonywana lub jest</w:t>
            </w:r>
            <w:r>
              <w:rPr>
                <w:sz w:val="20"/>
                <w:szCs w:val="20"/>
              </w:rPr>
              <w:t xml:space="preserve"> wykonywana usługa konserwacji instalacji </w:t>
            </w:r>
            <w:proofErr w:type="spellStart"/>
            <w:r>
              <w:rPr>
                <w:sz w:val="20"/>
                <w:szCs w:val="20"/>
              </w:rPr>
              <w:t>wod-kan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14:paraId="20729AB6" w14:textId="77777777" w:rsidR="00514199" w:rsidRPr="0083672B" w:rsidRDefault="00514199" w:rsidP="00CC531A">
            <w:pPr>
              <w:spacing w:after="0" w:line="240" w:lineRule="auto"/>
              <w:rPr>
                <w:sz w:val="20"/>
                <w:szCs w:val="20"/>
              </w:rPr>
            </w:pPr>
            <w:r w:rsidRPr="79ED645A">
              <w:rPr>
                <w:sz w:val="20"/>
                <w:szCs w:val="20"/>
              </w:rPr>
              <w:t>Termin rozpoczęcia współpracy</w:t>
            </w:r>
          </w:p>
          <w:p w14:paraId="67A5F602" w14:textId="77777777" w:rsidR="00514199" w:rsidRPr="0083672B" w:rsidRDefault="00514199" w:rsidP="00CC531A">
            <w:pPr>
              <w:spacing w:after="0" w:line="240" w:lineRule="auto"/>
              <w:rPr>
                <w:sz w:val="20"/>
                <w:szCs w:val="20"/>
              </w:rPr>
            </w:pPr>
            <w:r w:rsidRPr="79ED645A">
              <w:rPr>
                <w:sz w:val="20"/>
                <w:szCs w:val="20"/>
              </w:rPr>
              <w:t>Data :</w:t>
            </w:r>
          </w:p>
          <w:p w14:paraId="64DB85EA" w14:textId="77777777" w:rsidR="00514199" w:rsidRPr="0083672B" w:rsidRDefault="00514199" w:rsidP="00CC531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79ED645A">
              <w:rPr>
                <w:sz w:val="20"/>
                <w:szCs w:val="20"/>
              </w:rPr>
              <w:t>dzień.miesiąc.rok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14:paraId="54AD3E05" w14:textId="77777777" w:rsidR="00514199" w:rsidRPr="0083672B" w:rsidRDefault="00514199" w:rsidP="00CC531A">
            <w:pPr>
              <w:spacing w:after="0" w:line="240" w:lineRule="auto"/>
              <w:rPr>
                <w:sz w:val="20"/>
                <w:szCs w:val="20"/>
              </w:rPr>
            </w:pPr>
            <w:r w:rsidRPr="79ED645A">
              <w:rPr>
                <w:sz w:val="20"/>
                <w:szCs w:val="20"/>
              </w:rPr>
              <w:t>Termin zakończenia współpracy</w:t>
            </w:r>
          </w:p>
          <w:p w14:paraId="153121C2" w14:textId="77777777" w:rsidR="00514199" w:rsidRPr="0083672B" w:rsidRDefault="00514199" w:rsidP="00CC531A">
            <w:pPr>
              <w:spacing w:after="0" w:line="240" w:lineRule="auto"/>
              <w:rPr>
                <w:sz w:val="20"/>
                <w:szCs w:val="20"/>
              </w:rPr>
            </w:pPr>
            <w:r w:rsidRPr="79ED645A">
              <w:rPr>
                <w:sz w:val="20"/>
                <w:szCs w:val="20"/>
              </w:rPr>
              <w:t>Data :</w:t>
            </w:r>
          </w:p>
          <w:p w14:paraId="18E8BE16" w14:textId="77777777" w:rsidR="00514199" w:rsidRPr="0083672B" w:rsidRDefault="00514199" w:rsidP="00CC531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79ED645A">
              <w:rPr>
                <w:sz w:val="20"/>
                <w:szCs w:val="20"/>
              </w:rPr>
              <w:t>dzień.miesiąc.rok</w:t>
            </w:r>
            <w:proofErr w:type="spellEnd"/>
          </w:p>
        </w:tc>
      </w:tr>
      <w:tr w:rsidR="00514199" w:rsidRPr="0083672B" w14:paraId="2A1BCE55" w14:textId="77777777" w:rsidTr="00CC531A">
        <w:tc>
          <w:tcPr>
            <w:tcW w:w="289" w:type="pct"/>
            <w:shd w:val="clear" w:color="auto" w:fill="auto"/>
          </w:tcPr>
          <w:p w14:paraId="74AEDF8E" w14:textId="77777777" w:rsidR="00514199" w:rsidRPr="0083672B" w:rsidRDefault="00514199" w:rsidP="00CC531A"/>
        </w:tc>
        <w:tc>
          <w:tcPr>
            <w:tcW w:w="2211" w:type="pct"/>
            <w:shd w:val="clear" w:color="auto" w:fill="auto"/>
          </w:tcPr>
          <w:p w14:paraId="73C34D2F" w14:textId="77777777" w:rsidR="00514199" w:rsidRPr="0083672B" w:rsidRDefault="00514199" w:rsidP="00CC531A"/>
          <w:p w14:paraId="2674F4FE" w14:textId="77777777" w:rsidR="00514199" w:rsidRPr="0083672B" w:rsidRDefault="00514199" w:rsidP="00CC531A"/>
          <w:p w14:paraId="6FE783EB" w14:textId="77777777" w:rsidR="00514199" w:rsidRPr="0083672B" w:rsidRDefault="00514199" w:rsidP="00CC531A"/>
        </w:tc>
        <w:tc>
          <w:tcPr>
            <w:tcW w:w="1250" w:type="pct"/>
            <w:shd w:val="clear" w:color="auto" w:fill="auto"/>
          </w:tcPr>
          <w:p w14:paraId="1FBCD1CC" w14:textId="77777777" w:rsidR="00514199" w:rsidRPr="0083672B" w:rsidRDefault="00514199" w:rsidP="00CC531A"/>
        </w:tc>
        <w:tc>
          <w:tcPr>
            <w:tcW w:w="1250" w:type="pct"/>
            <w:shd w:val="clear" w:color="auto" w:fill="auto"/>
          </w:tcPr>
          <w:p w14:paraId="29C949AA" w14:textId="77777777" w:rsidR="00514199" w:rsidRPr="0083672B" w:rsidRDefault="00514199" w:rsidP="00CC531A"/>
        </w:tc>
      </w:tr>
      <w:tr w:rsidR="00514199" w:rsidRPr="0083672B" w14:paraId="082C9E7F" w14:textId="77777777" w:rsidTr="00CC531A">
        <w:tc>
          <w:tcPr>
            <w:tcW w:w="289" w:type="pct"/>
            <w:shd w:val="clear" w:color="auto" w:fill="auto"/>
          </w:tcPr>
          <w:p w14:paraId="07C768FA" w14:textId="77777777" w:rsidR="00514199" w:rsidRPr="0083672B" w:rsidRDefault="00514199" w:rsidP="00CC531A"/>
        </w:tc>
        <w:tc>
          <w:tcPr>
            <w:tcW w:w="2211" w:type="pct"/>
            <w:shd w:val="clear" w:color="auto" w:fill="auto"/>
          </w:tcPr>
          <w:p w14:paraId="0812E6FC" w14:textId="77777777" w:rsidR="00514199" w:rsidRPr="0083672B" w:rsidRDefault="00514199" w:rsidP="00CC531A"/>
          <w:p w14:paraId="583412CF" w14:textId="77777777" w:rsidR="00514199" w:rsidRPr="0083672B" w:rsidRDefault="00514199" w:rsidP="00CC531A"/>
          <w:p w14:paraId="60C2710E" w14:textId="77777777" w:rsidR="00514199" w:rsidRPr="0083672B" w:rsidRDefault="00514199" w:rsidP="00CC531A"/>
        </w:tc>
        <w:tc>
          <w:tcPr>
            <w:tcW w:w="1250" w:type="pct"/>
            <w:shd w:val="clear" w:color="auto" w:fill="auto"/>
          </w:tcPr>
          <w:p w14:paraId="1E780878" w14:textId="77777777" w:rsidR="00514199" w:rsidRPr="0083672B" w:rsidRDefault="00514199" w:rsidP="00CC531A"/>
        </w:tc>
        <w:tc>
          <w:tcPr>
            <w:tcW w:w="1250" w:type="pct"/>
            <w:shd w:val="clear" w:color="auto" w:fill="auto"/>
          </w:tcPr>
          <w:p w14:paraId="7DE9AA06" w14:textId="77777777" w:rsidR="00514199" w:rsidRPr="0083672B" w:rsidRDefault="00514199" w:rsidP="00CC531A"/>
        </w:tc>
      </w:tr>
    </w:tbl>
    <w:p w14:paraId="1A3CA313" w14:textId="77777777" w:rsidR="00514199" w:rsidRDefault="00514199" w:rsidP="00514199">
      <w:pPr>
        <w:tabs>
          <w:tab w:val="left" w:pos="284"/>
        </w:tabs>
        <w:ind w:left="709"/>
      </w:pPr>
    </w:p>
    <w:p w14:paraId="79C773C0" w14:textId="13A13DB0" w:rsidR="004359BC" w:rsidRDefault="79ED645A" w:rsidP="00514199">
      <w:pPr>
        <w:numPr>
          <w:ilvl w:val="2"/>
          <w:numId w:val="56"/>
        </w:numPr>
        <w:tabs>
          <w:tab w:val="left" w:pos="284"/>
        </w:tabs>
        <w:ind w:left="709" w:hanging="283"/>
      </w:pPr>
      <w:r>
        <w:t xml:space="preserve">posiadam doświadczenie w realizacji konserwacji ,opróżniania i czyszczenia separatorów tłuszczu i oleju ropopochodnego , w okresie </w:t>
      </w:r>
      <w:r w:rsidR="00AE0257">
        <w:t xml:space="preserve">ostatnich 3 lat przed </w:t>
      </w:r>
      <w:r w:rsidR="004359BC">
        <w:t>terminem składania ofert</w:t>
      </w:r>
      <w:r w:rsidR="00AE025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56"/>
        <w:gridCol w:w="2285"/>
        <w:gridCol w:w="2285"/>
      </w:tblGrid>
      <w:tr w:rsidR="00514199" w14:paraId="3633DD87" w14:textId="77777777" w:rsidTr="00CC531A">
        <w:tc>
          <w:tcPr>
            <w:tcW w:w="536" w:type="dxa"/>
            <w:shd w:val="clear" w:color="auto" w:fill="auto"/>
          </w:tcPr>
          <w:p w14:paraId="74CCAAF5" w14:textId="77777777" w:rsidR="00514199" w:rsidRDefault="00514199" w:rsidP="00CC531A">
            <w:pPr>
              <w:rPr>
                <w:sz w:val="20"/>
                <w:szCs w:val="20"/>
              </w:rPr>
            </w:pPr>
            <w:r w:rsidRPr="391F1390">
              <w:rPr>
                <w:sz w:val="20"/>
                <w:szCs w:val="20"/>
              </w:rPr>
              <w:t>L.p.</w:t>
            </w:r>
          </w:p>
        </w:tc>
        <w:tc>
          <w:tcPr>
            <w:tcW w:w="4106" w:type="dxa"/>
            <w:shd w:val="clear" w:color="auto" w:fill="auto"/>
          </w:tcPr>
          <w:p w14:paraId="6AC7808C" w14:textId="77777777" w:rsidR="00514199" w:rsidRDefault="00514199" w:rsidP="00CC531A">
            <w:pPr>
              <w:spacing w:after="0" w:line="240" w:lineRule="auto"/>
              <w:rPr>
                <w:sz w:val="20"/>
                <w:szCs w:val="20"/>
              </w:rPr>
            </w:pPr>
            <w:r w:rsidRPr="391F1390">
              <w:rPr>
                <w:sz w:val="20"/>
                <w:szCs w:val="20"/>
              </w:rPr>
              <w:t xml:space="preserve">Nazwa i adres jednostki, w której była wykonywana lub jest wykonywana usługa </w:t>
            </w:r>
            <w:r>
              <w:rPr>
                <w:sz w:val="20"/>
                <w:szCs w:val="20"/>
              </w:rPr>
              <w:t>konserwacji, opróżniania i czyszczenia separatorów tłuszczu</w:t>
            </w:r>
          </w:p>
        </w:tc>
        <w:tc>
          <w:tcPr>
            <w:tcW w:w="2322" w:type="dxa"/>
            <w:shd w:val="clear" w:color="auto" w:fill="auto"/>
          </w:tcPr>
          <w:p w14:paraId="029B6B55" w14:textId="77777777" w:rsidR="00514199" w:rsidRDefault="00514199" w:rsidP="00CC531A">
            <w:pPr>
              <w:spacing w:after="0" w:line="240" w:lineRule="auto"/>
              <w:rPr>
                <w:sz w:val="20"/>
                <w:szCs w:val="20"/>
              </w:rPr>
            </w:pPr>
            <w:r w:rsidRPr="391F1390">
              <w:rPr>
                <w:sz w:val="20"/>
                <w:szCs w:val="20"/>
              </w:rPr>
              <w:t>Termin rozpoczęcia współpracy</w:t>
            </w:r>
          </w:p>
          <w:p w14:paraId="1F7141B8" w14:textId="77777777" w:rsidR="00514199" w:rsidRDefault="00514199" w:rsidP="00CC531A">
            <w:pPr>
              <w:spacing w:after="0" w:line="240" w:lineRule="auto"/>
              <w:rPr>
                <w:sz w:val="20"/>
                <w:szCs w:val="20"/>
              </w:rPr>
            </w:pPr>
            <w:r w:rsidRPr="391F1390">
              <w:rPr>
                <w:sz w:val="20"/>
                <w:szCs w:val="20"/>
              </w:rPr>
              <w:t>Data :</w:t>
            </w:r>
          </w:p>
          <w:p w14:paraId="56F2FF45" w14:textId="77777777" w:rsidR="00514199" w:rsidRDefault="00514199" w:rsidP="00CC531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79ED645A">
              <w:rPr>
                <w:sz w:val="20"/>
                <w:szCs w:val="20"/>
              </w:rPr>
              <w:t>dzień.miesiąc.rok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14:paraId="4337D93A" w14:textId="77777777" w:rsidR="00514199" w:rsidRDefault="00514199" w:rsidP="00CC531A">
            <w:pPr>
              <w:spacing w:after="0" w:line="240" w:lineRule="auto"/>
              <w:rPr>
                <w:sz w:val="20"/>
                <w:szCs w:val="20"/>
              </w:rPr>
            </w:pPr>
            <w:r w:rsidRPr="391F1390">
              <w:rPr>
                <w:sz w:val="20"/>
                <w:szCs w:val="20"/>
              </w:rPr>
              <w:t>Termin zakończenia współpracy</w:t>
            </w:r>
          </w:p>
          <w:p w14:paraId="509553C5" w14:textId="77777777" w:rsidR="00514199" w:rsidRDefault="00514199" w:rsidP="00CC531A">
            <w:pPr>
              <w:spacing w:after="0" w:line="240" w:lineRule="auto"/>
              <w:rPr>
                <w:sz w:val="20"/>
                <w:szCs w:val="20"/>
              </w:rPr>
            </w:pPr>
            <w:r w:rsidRPr="391F1390">
              <w:rPr>
                <w:sz w:val="20"/>
                <w:szCs w:val="20"/>
              </w:rPr>
              <w:t>Data :</w:t>
            </w:r>
          </w:p>
          <w:p w14:paraId="0BBB9445" w14:textId="77777777" w:rsidR="00514199" w:rsidRDefault="00514199" w:rsidP="00CC531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79ED645A">
              <w:rPr>
                <w:sz w:val="20"/>
                <w:szCs w:val="20"/>
              </w:rPr>
              <w:t>dzień.miesiąc.rok</w:t>
            </w:r>
            <w:proofErr w:type="spellEnd"/>
          </w:p>
        </w:tc>
      </w:tr>
      <w:tr w:rsidR="00514199" w14:paraId="7C4CF3CB" w14:textId="77777777" w:rsidTr="00CC531A">
        <w:tc>
          <w:tcPr>
            <w:tcW w:w="536" w:type="dxa"/>
            <w:shd w:val="clear" w:color="auto" w:fill="auto"/>
          </w:tcPr>
          <w:p w14:paraId="7EC6624D" w14:textId="77777777" w:rsidR="00514199" w:rsidRDefault="00514199" w:rsidP="00CC531A">
            <w:r>
              <w:t xml:space="preserve"> </w:t>
            </w:r>
          </w:p>
        </w:tc>
        <w:tc>
          <w:tcPr>
            <w:tcW w:w="4106" w:type="dxa"/>
            <w:shd w:val="clear" w:color="auto" w:fill="auto"/>
          </w:tcPr>
          <w:p w14:paraId="1BB61125" w14:textId="77777777" w:rsidR="00514199" w:rsidRDefault="00514199" w:rsidP="00CC531A"/>
          <w:p w14:paraId="32BC84F2" w14:textId="77777777" w:rsidR="00514199" w:rsidRDefault="00514199" w:rsidP="00CC531A"/>
          <w:p w14:paraId="0544FCDA" w14:textId="77777777" w:rsidR="00514199" w:rsidRDefault="00514199" w:rsidP="00CC531A"/>
        </w:tc>
        <w:tc>
          <w:tcPr>
            <w:tcW w:w="2322" w:type="dxa"/>
            <w:shd w:val="clear" w:color="auto" w:fill="auto"/>
          </w:tcPr>
          <w:p w14:paraId="42A4EEDE" w14:textId="77777777" w:rsidR="00514199" w:rsidRDefault="00514199" w:rsidP="00CC531A"/>
        </w:tc>
        <w:tc>
          <w:tcPr>
            <w:tcW w:w="2322" w:type="dxa"/>
            <w:shd w:val="clear" w:color="auto" w:fill="auto"/>
          </w:tcPr>
          <w:p w14:paraId="4C6C92EA" w14:textId="77777777" w:rsidR="00514199" w:rsidRDefault="00514199" w:rsidP="00CC531A"/>
        </w:tc>
      </w:tr>
      <w:tr w:rsidR="00514199" w14:paraId="5E73C549" w14:textId="77777777" w:rsidTr="00CC531A">
        <w:tc>
          <w:tcPr>
            <w:tcW w:w="536" w:type="dxa"/>
            <w:shd w:val="clear" w:color="auto" w:fill="auto"/>
          </w:tcPr>
          <w:p w14:paraId="2F31BC51" w14:textId="77777777" w:rsidR="00514199" w:rsidRDefault="00514199" w:rsidP="00CC531A"/>
        </w:tc>
        <w:tc>
          <w:tcPr>
            <w:tcW w:w="4106" w:type="dxa"/>
            <w:shd w:val="clear" w:color="auto" w:fill="auto"/>
          </w:tcPr>
          <w:p w14:paraId="221235C9" w14:textId="77777777" w:rsidR="00514199" w:rsidRDefault="00514199" w:rsidP="00CC531A"/>
          <w:p w14:paraId="2FA62900" w14:textId="77777777" w:rsidR="00514199" w:rsidRDefault="00514199" w:rsidP="00CC531A"/>
          <w:p w14:paraId="147FBBB2" w14:textId="77777777" w:rsidR="00514199" w:rsidRDefault="00514199" w:rsidP="00CC531A"/>
        </w:tc>
        <w:tc>
          <w:tcPr>
            <w:tcW w:w="2322" w:type="dxa"/>
            <w:shd w:val="clear" w:color="auto" w:fill="auto"/>
          </w:tcPr>
          <w:p w14:paraId="03505537" w14:textId="77777777" w:rsidR="00514199" w:rsidRDefault="00514199" w:rsidP="00CC531A"/>
        </w:tc>
        <w:tc>
          <w:tcPr>
            <w:tcW w:w="2322" w:type="dxa"/>
            <w:shd w:val="clear" w:color="auto" w:fill="auto"/>
          </w:tcPr>
          <w:p w14:paraId="3BE1BF46" w14:textId="77777777" w:rsidR="00514199" w:rsidRDefault="00514199" w:rsidP="00CC531A"/>
        </w:tc>
      </w:tr>
    </w:tbl>
    <w:p w14:paraId="20A5418C" w14:textId="77777777" w:rsidR="00514199" w:rsidRDefault="00514199" w:rsidP="00514199">
      <w:pPr>
        <w:tabs>
          <w:tab w:val="left" w:pos="284"/>
        </w:tabs>
        <w:ind w:left="709"/>
      </w:pPr>
    </w:p>
    <w:p w14:paraId="3ACE2B2C" w14:textId="79F1C46A" w:rsidR="00514199" w:rsidRPr="00516AD0" w:rsidRDefault="00514199" w:rsidP="00514199">
      <w:pPr>
        <w:numPr>
          <w:ilvl w:val="2"/>
          <w:numId w:val="56"/>
        </w:numPr>
        <w:tabs>
          <w:tab w:val="left" w:pos="284"/>
        </w:tabs>
        <w:ind w:left="709" w:hanging="283"/>
      </w:pPr>
      <w:r>
        <w:t>dys</w:t>
      </w:r>
      <w:r w:rsidR="00516AD0">
        <w:t xml:space="preserve">ponuję następującymi pracownikami </w:t>
      </w:r>
      <w:r w:rsidR="00516AD0" w:rsidRPr="00E35383">
        <w:rPr>
          <w:rFonts w:ascii="Arial" w:hAnsi="Arial" w:cs="Arial"/>
          <w:sz w:val="20"/>
          <w:szCs w:val="20"/>
        </w:rPr>
        <w:t>posiadających doświadczenie w konserwacj</w:t>
      </w:r>
      <w:r w:rsidR="00516AD0">
        <w:rPr>
          <w:rFonts w:ascii="Arial" w:hAnsi="Arial" w:cs="Arial"/>
          <w:sz w:val="20"/>
          <w:szCs w:val="20"/>
        </w:rPr>
        <w:t xml:space="preserve">i </w:t>
      </w:r>
      <w:r w:rsidR="00516AD0" w:rsidRPr="00E35383">
        <w:rPr>
          <w:rFonts w:ascii="Arial" w:hAnsi="Arial" w:cs="Arial"/>
          <w:sz w:val="20"/>
          <w:szCs w:val="20"/>
        </w:rPr>
        <w:t xml:space="preserve">instalacji </w:t>
      </w:r>
      <w:proofErr w:type="spellStart"/>
      <w:r w:rsidR="00516AD0" w:rsidRPr="00E35383">
        <w:rPr>
          <w:rFonts w:ascii="Arial" w:hAnsi="Arial" w:cs="Arial"/>
          <w:sz w:val="20"/>
          <w:szCs w:val="20"/>
        </w:rPr>
        <w:t>wod</w:t>
      </w:r>
      <w:proofErr w:type="spellEnd"/>
      <w:r w:rsidR="00516AD0" w:rsidRPr="00E35383">
        <w:rPr>
          <w:rFonts w:ascii="Arial" w:hAnsi="Arial" w:cs="Arial"/>
          <w:sz w:val="20"/>
          <w:szCs w:val="20"/>
        </w:rPr>
        <w:t xml:space="preserve"> </w:t>
      </w:r>
      <w:r w:rsidR="00516AD0">
        <w:rPr>
          <w:rFonts w:ascii="Arial" w:hAnsi="Arial" w:cs="Arial"/>
          <w:sz w:val="20"/>
          <w:szCs w:val="20"/>
        </w:rPr>
        <w:t>–</w:t>
      </w:r>
      <w:r w:rsidR="00516AD0" w:rsidRPr="00E3538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6AD0" w:rsidRPr="00E35383">
        <w:rPr>
          <w:rFonts w:ascii="Arial" w:hAnsi="Arial" w:cs="Arial"/>
          <w:sz w:val="20"/>
          <w:szCs w:val="20"/>
        </w:rPr>
        <w:t>kan</w:t>
      </w:r>
      <w:proofErr w:type="spellEnd"/>
      <w:r w:rsidR="00516AD0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084"/>
        <w:gridCol w:w="2568"/>
        <w:gridCol w:w="1944"/>
        <w:gridCol w:w="1944"/>
      </w:tblGrid>
      <w:tr w:rsidR="00516AD0" w14:paraId="2CA25474" w14:textId="77777777" w:rsidTr="00516AD0">
        <w:tc>
          <w:tcPr>
            <w:tcW w:w="522" w:type="dxa"/>
            <w:shd w:val="clear" w:color="auto" w:fill="auto"/>
          </w:tcPr>
          <w:p w14:paraId="6F3D60FB" w14:textId="77777777" w:rsidR="00516AD0" w:rsidRDefault="00516AD0" w:rsidP="00CC531A">
            <w:pPr>
              <w:rPr>
                <w:sz w:val="20"/>
                <w:szCs w:val="20"/>
              </w:rPr>
            </w:pPr>
            <w:r w:rsidRPr="391F1390">
              <w:rPr>
                <w:sz w:val="20"/>
                <w:szCs w:val="20"/>
              </w:rPr>
              <w:t>L.p.</w:t>
            </w:r>
          </w:p>
        </w:tc>
        <w:tc>
          <w:tcPr>
            <w:tcW w:w="2143" w:type="dxa"/>
          </w:tcPr>
          <w:p w14:paraId="270025F2" w14:textId="0914EDC2" w:rsidR="00516AD0" w:rsidRPr="391F1390" w:rsidRDefault="00516AD0" w:rsidP="00CC53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pracownika posiadającego doświadczenie w </w:t>
            </w:r>
            <w:r w:rsidR="008B404C">
              <w:rPr>
                <w:sz w:val="20"/>
                <w:szCs w:val="20"/>
              </w:rPr>
              <w:t xml:space="preserve">konserwacji instalacji </w:t>
            </w:r>
            <w:proofErr w:type="spellStart"/>
            <w:r w:rsidR="008B404C">
              <w:rPr>
                <w:sz w:val="20"/>
                <w:szCs w:val="20"/>
              </w:rPr>
              <w:t>wod</w:t>
            </w:r>
            <w:proofErr w:type="spellEnd"/>
            <w:r w:rsidR="008B404C">
              <w:rPr>
                <w:sz w:val="20"/>
                <w:szCs w:val="20"/>
              </w:rPr>
              <w:t xml:space="preserve"> -</w:t>
            </w:r>
            <w:proofErr w:type="spellStart"/>
            <w:r w:rsidR="008B404C">
              <w:rPr>
                <w:sz w:val="20"/>
                <w:szCs w:val="20"/>
              </w:rPr>
              <w:t>kan</w:t>
            </w:r>
            <w:proofErr w:type="spellEnd"/>
          </w:p>
        </w:tc>
        <w:tc>
          <w:tcPr>
            <w:tcW w:w="2679" w:type="dxa"/>
            <w:shd w:val="clear" w:color="auto" w:fill="auto"/>
          </w:tcPr>
          <w:p w14:paraId="20BE7BD1" w14:textId="2D47635E" w:rsidR="00516AD0" w:rsidRDefault="00516AD0" w:rsidP="00CC531A">
            <w:pPr>
              <w:spacing w:after="0" w:line="240" w:lineRule="auto"/>
              <w:rPr>
                <w:sz w:val="20"/>
                <w:szCs w:val="20"/>
              </w:rPr>
            </w:pPr>
            <w:r w:rsidRPr="391F1390">
              <w:rPr>
                <w:sz w:val="20"/>
                <w:szCs w:val="20"/>
              </w:rPr>
              <w:t xml:space="preserve">Nazwa i adres jednostki, w której była wykonywana lub jest wykonywana usługa </w:t>
            </w:r>
            <w:r>
              <w:rPr>
                <w:sz w:val="20"/>
                <w:szCs w:val="20"/>
              </w:rPr>
              <w:t>konserwacji</w:t>
            </w:r>
            <w:r w:rsidR="008B404C">
              <w:rPr>
                <w:sz w:val="20"/>
                <w:szCs w:val="20"/>
              </w:rPr>
              <w:t xml:space="preserve"> </w:t>
            </w:r>
            <w:r w:rsidR="00B30444">
              <w:rPr>
                <w:sz w:val="20"/>
                <w:szCs w:val="20"/>
              </w:rPr>
              <w:t xml:space="preserve">instalacji </w:t>
            </w:r>
            <w:proofErr w:type="spellStart"/>
            <w:r w:rsidR="00B30444">
              <w:rPr>
                <w:sz w:val="20"/>
                <w:szCs w:val="20"/>
              </w:rPr>
              <w:t>wod</w:t>
            </w:r>
            <w:proofErr w:type="spellEnd"/>
            <w:r w:rsidR="00B30444">
              <w:rPr>
                <w:sz w:val="20"/>
                <w:szCs w:val="20"/>
              </w:rPr>
              <w:t xml:space="preserve"> -</w:t>
            </w:r>
            <w:proofErr w:type="spellStart"/>
            <w:r w:rsidR="00B30444">
              <w:rPr>
                <w:sz w:val="20"/>
                <w:szCs w:val="20"/>
              </w:rPr>
              <w:t>kan</w:t>
            </w:r>
            <w:proofErr w:type="spellEnd"/>
          </w:p>
        </w:tc>
        <w:tc>
          <w:tcPr>
            <w:tcW w:w="1971" w:type="dxa"/>
            <w:shd w:val="clear" w:color="auto" w:fill="auto"/>
          </w:tcPr>
          <w:p w14:paraId="46A0B381" w14:textId="77777777" w:rsidR="00516AD0" w:rsidRDefault="00516AD0" w:rsidP="00CC531A">
            <w:pPr>
              <w:spacing w:after="0" w:line="240" w:lineRule="auto"/>
              <w:rPr>
                <w:sz w:val="20"/>
                <w:szCs w:val="20"/>
              </w:rPr>
            </w:pPr>
            <w:r w:rsidRPr="391F1390">
              <w:rPr>
                <w:sz w:val="20"/>
                <w:szCs w:val="20"/>
              </w:rPr>
              <w:t>Termin rozpoczęcia współpracy</w:t>
            </w:r>
          </w:p>
          <w:p w14:paraId="1E1326A5" w14:textId="77777777" w:rsidR="00516AD0" w:rsidRDefault="00516AD0" w:rsidP="00CC531A">
            <w:pPr>
              <w:spacing w:after="0" w:line="240" w:lineRule="auto"/>
              <w:rPr>
                <w:sz w:val="20"/>
                <w:szCs w:val="20"/>
              </w:rPr>
            </w:pPr>
            <w:r w:rsidRPr="391F1390">
              <w:rPr>
                <w:sz w:val="20"/>
                <w:szCs w:val="20"/>
              </w:rPr>
              <w:t>Data :</w:t>
            </w:r>
          </w:p>
          <w:p w14:paraId="5FBE460E" w14:textId="77777777" w:rsidR="00516AD0" w:rsidRDefault="00516AD0" w:rsidP="00CC531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79ED645A">
              <w:rPr>
                <w:sz w:val="20"/>
                <w:szCs w:val="20"/>
              </w:rPr>
              <w:t>dzień.miesiąc.rok</w:t>
            </w:r>
            <w:proofErr w:type="spellEnd"/>
          </w:p>
        </w:tc>
        <w:tc>
          <w:tcPr>
            <w:tcW w:w="1971" w:type="dxa"/>
            <w:shd w:val="clear" w:color="auto" w:fill="auto"/>
          </w:tcPr>
          <w:p w14:paraId="2192772E" w14:textId="77777777" w:rsidR="00516AD0" w:rsidRDefault="00516AD0" w:rsidP="00CC531A">
            <w:pPr>
              <w:spacing w:after="0" w:line="240" w:lineRule="auto"/>
              <w:rPr>
                <w:sz w:val="20"/>
                <w:szCs w:val="20"/>
              </w:rPr>
            </w:pPr>
            <w:r w:rsidRPr="391F1390">
              <w:rPr>
                <w:sz w:val="20"/>
                <w:szCs w:val="20"/>
              </w:rPr>
              <w:t>Termin zakończenia współpracy</w:t>
            </w:r>
          </w:p>
          <w:p w14:paraId="0AF2EF5D" w14:textId="77777777" w:rsidR="00516AD0" w:rsidRDefault="00516AD0" w:rsidP="00CC531A">
            <w:pPr>
              <w:spacing w:after="0" w:line="240" w:lineRule="auto"/>
              <w:rPr>
                <w:sz w:val="20"/>
                <w:szCs w:val="20"/>
              </w:rPr>
            </w:pPr>
            <w:r w:rsidRPr="391F1390">
              <w:rPr>
                <w:sz w:val="20"/>
                <w:szCs w:val="20"/>
              </w:rPr>
              <w:t>Data :</w:t>
            </w:r>
          </w:p>
          <w:p w14:paraId="24D5797C" w14:textId="77777777" w:rsidR="00516AD0" w:rsidRDefault="00516AD0" w:rsidP="00CC531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79ED645A">
              <w:rPr>
                <w:sz w:val="20"/>
                <w:szCs w:val="20"/>
              </w:rPr>
              <w:t>dzień.miesiąc.rok</w:t>
            </w:r>
            <w:proofErr w:type="spellEnd"/>
          </w:p>
        </w:tc>
      </w:tr>
      <w:tr w:rsidR="00516AD0" w14:paraId="0C90E647" w14:textId="77777777" w:rsidTr="004B4C36">
        <w:trPr>
          <w:trHeight w:val="1070"/>
        </w:trPr>
        <w:tc>
          <w:tcPr>
            <w:tcW w:w="522" w:type="dxa"/>
            <w:shd w:val="clear" w:color="auto" w:fill="auto"/>
          </w:tcPr>
          <w:p w14:paraId="6A8EA7C7" w14:textId="77777777" w:rsidR="00516AD0" w:rsidRDefault="00516AD0" w:rsidP="00CC531A">
            <w:r>
              <w:t xml:space="preserve"> </w:t>
            </w:r>
          </w:p>
        </w:tc>
        <w:tc>
          <w:tcPr>
            <w:tcW w:w="2143" w:type="dxa"/>
          </w:tcPr>
          <w:p w14:paraId="1AB7BF8E" w14:textId="77777777" w:rsidR="00516AD0" w:rsidRDefault="00516AD0" w:rsidP="00CC531A"/>
        </w:tc>
        <w:tc>
          <w:tcPr>
            <w:tcW w:w="2679" w:type="dxa"/>
            <w:shd w:val="clear" w:color="auto" w:fill="auto"/>
          </w:tcPr>
          <w:p w14:paraId="478AE229" w14:textId="6EBE3466" w:rsidR="00516AD0" w:rsidRDefault="00516AD0" w:rsidP="00CC531A"/>
        </w:tc>
        <w:tc>
          <w:tcPr>
            <w:tcW w:w="1971" w:type="dxa"/>
            <w:shd w:val="clear" w:color="auto" w:fill="auto"/>
          </w:tcPr>
          <w:p w14:paraId="36130B2C" w14:textId="77777777" w:rsidR="00516AD0" w:rsidRDefault="00516AD0" w:rsidP="00CC531A"/>
        </w:tc>
        <w:tc>
          <w:tcPr>
            <w:tcW w:w="1971" w:type="dxa"/>
            <w:shd w:val="clear" w:color="auto" w:fill="auto"/>
          </w:tcPr>
          <w:p w14:paraId="13A06D61" w14:textId="77777777" w:rsidR="00516AD0" w:rsidRDefault="00516AD0" w:rsidP="00CC531A"/>
        </w:tc>
      </w:tr>
      <w:tr w:rsidR="00516AD0" w14:paraId="0ACD766D" w14:textId="77777777" w:rsidTr="00516AD0">
        <w:tc>
          <w:tcPr>
            <w:tcW w:w="522" w:type="dxa"/>
            <w:shd w:val="clear" w:color="auto" w:fill="auto"/>
          </w:tcPr>
          <w:p w14:paraId="2DDEE293" w14:textId="77777777" w:rsidR="00516AD0" w:rsidRDefault="00516AD0" w:rsidP="00CC531A"/>
        </w:tc>
        <w:tc>
          <w:tcPr>
            <w:tcW w:w="2143" w:type="dxa"/>
          </w:tcPr>
          <w:p w14:paraId="29554AEB" w14:textId="77777777" w:rsidR="00516AD0" w:rsidRDefault="00516AD0" w:rsidP="00CC531A"/>
        </w:tc>
        <w:tc>
          <w:tcPr>
            <w:tcW w:w="2679" w:type="dxa"/>
            <w:shd w:val="clear" w:color="auto" w:fill="auto"/>
          </w:tcPr>
          <w:p w14:paraId="4EAE9CFC" w14:textId="77777777" w:rsidR="00516AD0" w:rsidRDefault="00516AD0" w:rsidP="00CC531A"/>
          <w:p w14:paraId="1BC956A7" w14:textId="77777777" w:rsidR="00516AD0" w:rsidRDefault="00516AD0" w:rsidP="00CC531A"/>
        </w:tc>
        <w:tc>
          <w:tcPr>
            <w:tcW w:w="1971" w:type="dxa"/>
            <w:shd w:val="clear" w:color="auto" w:fill="auto"/>
          </w:tcPr>
          <w:p w14:paraId="160DF5C0" w14:textId="77777777" w:rsidR="00516AD0" w:rsidRDefault="00516AD0" w:rsidP="00CC531A"/>
        </w:tc>
        <w:tc>
          <w:tcPr>
            <w:tcW w:w="1971" w:type="dxa"/>
            <w:shd w:val="clear" w:color="auto" w:fill="auto"/>
          </w:tcPr>
          <w:p w14:paraId="30997941" w14:textId="77777777" w:rsidR="00516AD0" w:rsidRDefault="00516AD0" w:rsidP="00CC531A"/>
        </w:tc>
      </w:tr>
    </w:tbl>
    <w:p w14:paraId="3304808B" w14:textId="77777777" w:rsidR="00516AD0" w:rsidRPr="0083672B" w:rsidRDefault="00516AD0" w:rsidP="00516AD0">
      <w:pPr>
        <w:tabs>
          <w:tab w:val="left" w:pos="284"/>
        </w:tabs>
        <w:ind w:left="709"/>
      </w:pPr>
    </w:p>
    <w:p w14:paraId="2BC32D46" w14:textId="77777777" w:rsidR="0083672B" w:rsidRPr="0083672B" w:rsidRDefault="0083672B" w:rsidP="391F1390"/>
    <w:p w14:paraId="1B9FEC1A" w14:textId="5575DE18" w:rsidR="004359BC" w:rsidRDefault="79ED645A" w:rsidP="0083672B">
      <w:r>
        <w:t xml:space="preserve">3. </w:t>
      </w:r>
      <w:r w:rsidR="00CD278E">
        <w:t>O</w:t>
      </w:r>
      <w:r w:rsidR="004359BC" w:rsidRPr="0083672B">
        <w:t>feruję termin realizacji zamówienia: 24 miesiące od dnia zawarcia umowy</w:t>
      </w:r>
    </w:p>
    <w:p w14:paraId="774A4070" w14:textId="4871B155" w:rsidR="0083672B" w:rsidRPr="0083672B" w:rsidRDefault="00CD278E" w:rsidP="0083672B">
      <w:r>
        <w:t xml:space="preserve">4. </w:t>
      </w:r>
      <w:r w:rsidR="79ED645A">
        <w:t xml:space="preserve">Oświadczam, iż zapoznałem się </w:t>
      </w:r>
      <w:bookmarkStart w:id="0" w:name="_GoBack"/>
      <w:bookmarkEnd w:id="0"/>
      <w:r w:rsidR="79ED645A">
        <w:t>z opisem przedmiotu zamówienia i wymogami Zamawiającego i nie wnoszę do nich żadnych zastrzeżeń.</w:t>
      </w:r>
    </w:p>
    <w:p w14:paraId="7696F541" w14:textId="1E27ACD9" w:rsidR="0083672B" w:rsidRPr="0083672B" w:rsidRDefault="00CD278E" w:rsidP="0083672B">
      <w:r>
        <w:t>5</w:t>
      </w:r>
      <w:r w:rsidR="79ED645A">
        <w:t>. Załącznikami do niniejszego formularza oferty stanowiącymi integralną część oferty są:</w:t>
      </w:r>
    </w:p>
    <w:p w14:paraId="184BC676" w14:textId="77777777" w:rsidR="0083672B" w:rsidRPr="0083672B" w:rsidRDefault="79ED645A" w:rsidP="00B934AA">
      <w:pPr>
        <w:numPr>
          <w:ilvl w:val="1"/>
          <w:numId w:val="48"/>
        </w:numPr>
        <w:ind w:hanging="1298"/>
      </w:pPr>
      <w:r>
        <w:t>……………………………………………………………………………………….</w:t>
      </w:r>
    </w:p>
    <w:p w14:paraId="2E095C7C" w14:textId="77777777" w:rsidR="0083672B" w:rsidRPr="0083672B" w:rsidRDefault="79ED645A" w:rsidP="00B934AA">
      <w:pPr>
        <w:numPr>
          <w:ilvl w:val="1"/>
          <w:numId w:val="48"/>
        </w:numPr>
        <w:ind w:hanging="1298"/>
      </w:pPr>
      <w:r>
        <w:t>……………………………………………………………………………………….</w:t>
      </w:r>
    </w:p>
    <w:p w14:paraId="382DBCB1" w14:textId="77777777" w:rsidR="0083672B" w:rsidRPr="0083672B" w:rsidRDefault="0083672B" w:rsidP="0083672B"/>
    <w:p w14:paraId="4DAC9C41" w14:textId="77777777" w:rsidR="0083672B" w:rsidRPr="0083672B" w:rsidRDefault="79ED645A" w:rsidP="0083672B">
      <w:r>
        <w:t>Miejscowość, ………………………….dnia ………………. ...................................................................</w:t>
      </w:r>
    </w:p>
    <w:p w14:paraId="71F34E2A" w14:textId="77777777" w:rsidR="0083672B" w:rsidRPr="0083672B" w:rsidRDefault="79ED645A" w:rsidP="0083672B">
      <w:pPr>
        <w:ind w:left="3540" w:firstLine="708"/>
      </w:pPr>
      <w:r>
        <w:t>(pieczątka i podpis osoby uprawnionej)</w:t>
      </w:r>
    </w:p>
    <w:p w14:paraId="1E0A9852" w14:textId="77777777" w:rsidR="0083672B" w:rsidRPr="0083672B" w:rsidRDefault="0083672B" w:rsidP="0083672B">
      <w:pPr>
        <w:ind w:left="3540" w:firstLine="708"/>
      </w:pPr>
    </w:p>
    <w:p w14:paraId="17824D65" w14:textId="77777777" w:rsidR="0083672B" w:rsidRPr="0083672B" w:rsidRDefault="0083672B" w:rsidP="0083672B">
      <w:pPr>
        <w:ind w:left="3540" w:firstLine="708"/>
      </w:pPr>
    </w:p>
    <w:p w14:paraId="7CDFD9BB" w14:textId="77777777" w:rsidR="0083672B" w:rsidRPr="0083672B" w:rsidRDefault="0083672B" w:rsidP="0083672B">
      <w:pPr>
        <w:ind w:left="3540" w:firstLine="708"/>
      </w:pPr>
    </w:p>
    <w:p w14:paraId="32B0C40F" w14:textId="77777777" w:rsidR="0083672B" w:rsidRDefault="0083672B" w:rsidP="0083672B">
      <w:pPr>
        <w:ind w:left="3540" w:firstLine="708"/>
      </w:pPr>
    </w:p>
    <w:p w14:paraId="425E474B" w14:textId="77777777" w:rsidR="00747A66" w:rsidRDefault="00747A66" w:rsidP="0083672B">
      <w:pPr>
        <w:ind w:left="3540" w:firstLine="708"/>
      </w:pPr>
    </w:p>
    <w:p w14:paraId="35E1EBE7" w14:textId="77777777" w:rsidR="00747A66" w:rsidRDefault="00747A66" w:rsidP="0083672B">
      <w:pPr>
        <w:ind w:left="3540" w:firstLine="708"/>
      </w:pPr>
    </w:p>
    <w:p w14:paraId="3723C6B9" w14:textId="77777777" w:rsidR="00747A66" w:rsidRDefault="00747A66" w:rsidP="0083672B">
      <w:pPr>
        <w:ind w:left="3540" w:firstLine="708"/>
      </w:pPr>
    </w:p>
    <w:p w14:paraId="728B7DD2" w14:textId="77777777" w:rsidR="00747A66" w:rsidRDefault="00747A66" w:rsidP="0083672B">
      <w:pPr>
        <w:ind w:left="3540" w:firstLine="708"/>
      </w:pPr>
    </w:p>
    <w:p w14:paraId="6C66E097" w14:textId="77777777" w:rsidR="00747A66" w:rsidRDefault="00747A66" w:rsidP="0083672B">
      <w:pPr>
        <w:ind w:left="3540" w:firstLine="708"/>
      </w:pPr>
    </w:p>
    <w:p w14:paraId="41C2F213" w14:textId="77777777" w:rsidR="00747A66" w:rsidRDefault="00747A66" w:rsidP="0083672B">
      <w:pPr>
        <w:ind w:left="3540" w:firstLine="708"/>
      </w:pPr>
    </w:p>
    <w:p w14:paraId="6ECD880F" w14:textId="77777777" w:rsidR="00747A66" w:rsidRDefault="00747A66" w:rsidP="0083672B">
      <w:pPr>
        <w:ind w:left="3540" w:firstLine="708"/>
      </w:pPr>
    </w:p>
    <w:p w14:paraId="794A6927" w14:textId="77777777" w:rsidR="00F908C2" w:rsidRDefault="00F908C2" w:rsidP="0083672B">
      <w:pPr>
        <w:ind w:left="3540" w:firstLine="708"/>
      </w:pPr>
    </w:p>
    <w:p w14:paraId="6EC76517" w14:textId="77777777" w:rsidR="00F908C2" w:rsidRDefault="00F908C2" w:rsidP="0083672B">
      <w:pPr>
        <w:ind w:left="3540" w:firstLine="708"/>
      </w:pPr>
    </w:p>
    <w:p w14:paraId="5DE99A63" w14:textId="77777777" w:rsidR="00747A66" w:rsidRDefault="00747A66" w:rsidP="0083672B">
      <w:pPr>
        <w:ind w:left="3540" w:firstLine="708"/>
      </w:pPr>
    </w:p>
    <w:p w14:paraId="65D4BA61" w14:textId="77777777" w:rsidR="00747A66" w:rsidRDefault="00747A66" w:rsidP="0083672B">
      <w:pPr>
        <w:ind w:left="3540" w:firstLine="708"/>
      </w:pPr>
    </w:p>
    <w:sectPr w:rsidR="00747A66" w:rsidSect="00891CF9">
      <w:footerReference w:type="first" r:id="rId7"/>
      <w:pgSz w:w="11906" w:h="16838"/>
      <w:pgMar w:top="2552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3BB31" w14:textId="77777777" w:rsidR="006C539D" w:rsidRDefault="006C539D" w:rsidP="000B3434">
      <w:pPr>
        <w:spacing w:after="0" w:line="240" w:lineRule="auto"/>
      </w:pPr>
      <w:r>
        <w:separator/>
      </w:r>
    </w:p>
  </w:endnote>
  <w:endnote w:type="continuationSeparator" w:id="0">
    <w:p w14:paraId="001CD4D6" w14:textId="77777777" w:rsidR="006C539D" w:rsidRDefault="006C539D" w:rsidP="000B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63675" w14:textId="020C3E58" w:rsidR="00EF01BA" w:rsidRDefault="00B6450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7B7242D" wp14:editId="137B738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5865" cy="1038860"/>
          <wp:effectExtent l="0" t="0" r="0" b="0"/>
          <wp:wrapNone/>
          <wp:docPr id="4" name="Obraz 1" descr="MCK listownik2017-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CK listownik2017-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38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ABA9C" w14:textId="77777777" w:rsidR="006C539D" w:rsidRDefault="006C539D" w:rsidP="000B3434">
      <w:pPr>
        <w:spacing w:after="0" w:line="240" w:lineRule="auto"/>
      </w:pPr>
      <w:r>
        <w:separator/>
      </w:r>
    </w:p>
  </w:footnote>
  <w:footnote w:type="continuationSeparator" w:id="0">
    <w:p w14:paraId="73D197BE" w14:textId="77777777" w:rsidR="006C539D" w:rsidRDefault="006C539D" w:rsidP="000B3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AE7D9A"/>
    <w:multiLevelType w:val="hybridMultilevel"/>
    <w:tmpl w:val="88F0C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74A8C"/>
    <w:multiLevelType w:val="hybridMultilevel"/>
    <w:tmpl w:val="15AEF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58CB45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A14EC"/>
    <w:multiLevelType w:val="hybridMultilevel"/>
    <w:tmpl w:val="A7AE4BBE"/>
    <w:lvl w:ilvl="0" w:tplc="5CDAA1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A55043F"/>
    <w:multiLevelType w:val="hybridMultilevel"/>
    <w:tmpl w:val="9FD2D558"/>
    <w:lvl w:ilvl="0" w:tplc="F8521F60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 w:tplc="17929BC8">
      <w:start w:val="1"/>
      <w:numFmt w:val="lowerLetter"/>
      <w:lvlText w:val="%2."/>
      <w:lvlJc w:val="left"/>
      <w:pPr>
        <w:ind w:left="180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BF79A2"/>
    <w:multiLevelType w:val="hybridMultilevel"/>
    <w:tmpl w:val="AAEA73F4"/>
    <w:lvl w:ilvl="0" w:tplc="C4A69A3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32E1B"/>
    <w:multiLevelType w:val="hybridMultilevel"/>
    <w:tmpl w:val="9DD0D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7EAC242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907CE"/>
    <w:multiLevelType w:val="hybridMultilevel"/>
    <w:tmpl w:val="4C4A21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75A0EEE"/>
    <w:multiLevelType w:val="hybridMultilevel"/>
    <w:tmpl w:val="DDAA427E"/>
    <w:lvl w:ilvl="0" w:tplc="E2825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A8A8B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E2356"/>
    <w:multiLevelType w:val="hybridMultilevel"/>
    <w:tmpl w:val="A2F2B8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EA977C1"/>
    <w:multiLevelType w:val="hybridMultilevel"/>
    <w:tmpl w:val="F8CE9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60ADC"/>
    <w:multiLevelType w:val="hybridMultilevel"/>
    <w:tmpl w:val="803CF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21853"/>
    <w:multiLevelType w:val="hybridMultilevel"/>
    <w:tmpl w:val="9FD8B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7EAC242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71A18"/>
    <w:multiLevelType w:val="hybridMultilevel"/>
    <w:tmpl w:val="012442FE"/>
    <w:lvl w:ilvl="0" w:tplc="AD287D02">
      <w:start w:val="7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64F477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AE89C2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952DC"/>
    <w:multiLevelType w:val="hybridMultilevel"/>
    <w:tmpl w:val="2BB41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92D7E"/>
    <w:multiLevelType w:val="hybridMultilevel"/>
    <w:tmpl w:val="05F01F58"/>
    <w:lvl w:ilvl="0" w:tplc="E7D2E740">
      <w:start w:val="1"/>
      <w:numFmt w:val="decimal"/>
      <w:lvlText w:val="%1)"/>
      <w:lvlJc w:val="left"/>
      <w:pPr>
        <w:ind w:left="644" w:hanging="360"/>
      </w:pPr>
      <w:rPr>
        <w:rFonts w:cs="Arial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B17529C"/>
    <w:multiLevelType w:val="hybridMultilevel"/>
    <w:tmpl w:val="CB38BEA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E38E1"/>
    <w:multiLevelType w:val="hybridMultilevel"/>
    <w:tmpl w:val="C3089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C0319"/>
    <w:multiLevelType w:val="hybridMultilevel"/>
    <w:tmpl w:val="F59AC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sz w:val="20"/>
        <w:szCs w:val="20"/>
      </w:rPr>
    </w:lvl>
    <w:lvl w:ilvl="2" w:tplc="12640AB0">
      <w:start w:val="10"/>
      <w:numFmt w:val="upperLetter"/>
      <w:lvlText w:val="%3)"/>
      <w:lvlJc w:val="left"/>
      <w:pPr>
        <w:ind w:left="2340" w:hanging="360"/>
      </w:pPr>
      <w:rPr>
        <w:rFonts w:hint="default"/>
        <w:color w:val="auto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E70478"/>
    <w:multiLevelType w:val="hybridMultilevel"/>
    <w:tmpl w:val="4FCE20F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55E088B"/>
    <w:multiLevelType w:val="hybridMultilevel"/>
    <w:tmpl w:val="573E62FE"/>
    <w:lvl w:ilvl="0" w:tplc="8ECEFE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85F59ED"/>
    <w:multiLevelType w:val="hybridMultilevel"/>
    <w:tmpl w:val="62061C56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 w15:restartNumberingAfterBreak="0">
    <w:nsid w:val="38874AAF"/>
    <w:multiLevelType w:val="hybridMultilevel"/>
    <w:tmpl w:val="961C43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01E5040">
      <w:start w:val="1"/>
      <w:numFmt w:val="lowerRoman"/>
      <w:lvlText w:val="%2)"/>
      <w:lvlJc w:val="left"/>
      <w:pPr>
        <w:ind w:left="1440" w:hanging="360"/>
      </w:pPr>
      <w:rPr>
        <w:rFonts w:ascii="Arial" w:eastAsia="Calibri" w:hAnsi="Arial" w:cs="Arial"/>
        <w:sz w:val="20"/>
        <w:szCs w:val="20"/>
      </w:rPr>
    </w:lvl>
    <w:lvl w:ilvl="2" w:tplc="12640AB0">
      <w:start w:val="10"/>
      <w:numFmt w:val="upperLetter"/>
      <w:lvlText w:val="%3)"/>
      <w:lvlJc w:val="left"/>
      <w:pPr>
        <w:ind w:left="2340" w:hanging="360"/>
      </w:pPr>
      <w:rPr>
        <w:rFonts w:hint="default"/>
        <w:color w:val="auto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8F1596"/>
    <w:multiLevelType w:val="hybridMultilevel"/>
    <w:tmpl w:val="0636C9E0"/>
    <w:lvl w:ilvl="0" w:tplc="B5ECA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0A04EA"/>
    <w:multiLevelType w:val="hybridMultilevel"/>
    <w:tmpl w:val="4C5E1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DF664C"/>
    <w:multiLevelType w:val="hybridMultilevel"/>
    <w:tmpl w:val="41000AD6"/>
    <w:lvl w:ilvl="0" w:tplc="E2825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D00C8C">
      <w:start w:val="1"/>
      <w:numFmt w:val="decimal"/>
      <w:lvlText w:val="%2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2" w:tplc="54F2229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2885FB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2FE8916">
      <w:start w:val="1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9E42FD"/>
    <w:multiLevelType w:val="hybridMultilevel"/>
    <w:tmpl w:val="D22691BA"/>
    <w:lvl w:ilvl="0" w:tplc="9EC0DB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3FB4476"/>
    <w:multiLevelType w:val="hybridMultilevel"/>
    <w:tmpl w:val="E17E620C"/>
    <w:lvl w:ilvl="0" w:tplc="FA04033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11140"/>
    <w:multiLevelType w:val="hybridMultilevel"/>
    <w:tmpl w:val="FBAC9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12640AB0">
      <w:start w:val="10"/>
      <w:numFmt w:val="upperLetter"/>
      <w:lvlText w:val="%3)"/>
      <w:lvlJc w:val="left"/>
      <w:pPr>
        <w:ind w:left="2340" w:hanging="360"/>
      </w:pPr>
      <w:rPr>
        <w:rFonts w:hint="default"/>
        <w:color w:val="auto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D7701E"/>
    <w:multiLevelType w:val="hybridMultilevel"/>
    <w:tmpl w:val="0EB6C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7B495F"/>
    <w:multiLevelType w:val="hybridMultilevel"/>
    <w:tmpl w:val="8A30D130"/>
    <w:lvl w:ilvl="0" w:tplc="E2825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FAB2C69"/>
    <w:multiLevelType w:val="hybridMultilevel"/>
    <w:tmpl w:val="4AA2AF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DE52804E">
      <w:start w:val="1"/>
      <w:numFmt w:val="decimal"/>
      <w:lvlText w:val="%3)"/>
      <w:lvlJc w:val="right"/>
      <w:pPr>
        <w:ind w:left="2444" w:hanging="18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26D66FA"/>
    <w:multiLevelType w:val="hybridMultilevel"/>
    <w:tmpl w:val="C1FEC534"/>
    <w:lvl w:ilvl="0" w:tplc="F8521F60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1B78CC"/>
    <w:multiLevelType w:val="multilevel"/>
    <w:tmpl w:val="E33ABB5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" w:hAnsi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Arial" w:hAnsi="Arial" w:hint="default"/>
        <w:sz w:val="20"/>
      </w:rPr>
    </w:lvl>
  </w:abstractNum>
  <w:abstractNum w:abstractNumId="37" w15:restartNumberingAfterBreak="0">
    <w:nsid w:val="57FC23E5"/>
    <w:multiLevelType w:val="hybridMultilevel"/>
    <w:tmpl w:val="B10EFF9C"/>
    <w:lvl w:ilvl="0" w:tplc="04150011">
      <w:start w:val="1"/>
      <w:numFmt w:val="decimal"/>
      <w:lvlText w:val="%1)"/>
      <w:lvlJc w:val="left"/>
      <w:pPr>
        <w:tabs>
          <w:tab w:val="num" w:pos="972"/>
        </w:tabs>
        <w:ind w:left="972" w:hanging="61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8D40205"/>
    <w:multiLevelType w:val="hybridMultilevel"/>
    <w:tmpl w:val="D9D6895A"/>
    <w:lvl w:ilvl="0" w:tplc="21FAD8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995695"/>
    <w:multiLevelType w:val="hybridMultilevel"/>
    <w:tmpl w:val="91701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9D5C9B"/>
    <w:multiLevelType w:val="hybridMultilevel"/>
    <w:tmpl w:val="59CEC3F4"/>
    <w:lvl w:ilvl="0" w:tplc="7D405F8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91242C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B415EC"/>
    <w:multiLevelType w:val="hybridMultilevel"/>
    <w:tmpl w:val="D2768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76A8AC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905D43"/>
    <w:multiLevelType w:val="hybridMultilevel"/>
    <w:tmpl w:val="57E8F1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9360868"/>
    <w:multiLevelType w:val="hybridMultilevel"/>
    <w:tmpl w:val="4FCCC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EC1EBC"/>
    <w:multiLevelType w:val="hybridMultilevel"/>
    <w:tmpl w:val="B378B3A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2BA00536">
      <w:start w:val="1"/>
      <w:numFmt w:val="lowerLetter"/>
      <w:lvlText w:val="%2)"/>
      <w:lvlJc w:val="left"/>
      <w:pPr>
        <w:ind w:left="2520" w:hanging="360"/>
      </w:pPr>
      <w:rPr>
        <w:rFonts w:ascii="Arial" w:eastAsia="Calibri" w:hAnsi="Arial" w:cs="Arial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6EF87E97"/>
    <w:multiLevelType w:val="hybridMultilevel"/>
    <w:tmpl w:val="5AACE8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F1C6109"/>
    <w:multiLevelType w:val="hybridMultilevel"/>
    <w:tmpl w:val="E3641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4CBE9C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E26C4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2C4A27"/>
    <w:multiLevelType w:val="hybridMultilevel"/>
    <w:tmpl w:val="60DC3EB0"/>
    <w:lvl w:ilvl="0" w:tplc="F594D3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0926EED"/>
    <w:multiLevelType w:val="hybridMultilevel"/>
    <w:tmpl w:val="F078A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C4C9E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000000"/>
      </w:rPr>
    </w:lvl>
    <w:lvl w:ilvl="2" w:tplc="4CBE9C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4B8C492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0F48B9"/>
    <w:multiLevelType w:val="hybridMultilevel"/>
    <w:tmpl w:val="2DC4065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7E42694"/>
    <w:multiLevelType w:val="multilevel"/>
    <w:tmpl w:val="615C88C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1" w15:restartNumberingAfterBreak="0">
    <w:nsid w:val="79091914"/>
    <w:multiLevelType w:val="hybridMultilevel"/>
    <w:tmpl w:val="96BE6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7EAC242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3169AF"/>
    <w:multiLevelType w:val="hybridMultilevel"/>
    <w:tmpl w:val="56E2A5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A821516"/>
    <w:multiLevelType w:val="hybridMultilevel"/>
    <w:tmpl w:val="F7FE6E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762A9CC4">
      <w:start w:val="1"/>
      <w:numFmt w:val="lowerLetter"/>
      <w:lvlText w:val="%2)"/>
      <w:lvlJc w:val="left"/>
      <w:pPr>
        <w:ind w:left="180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BBF2B67"/>
    <w:multiLevelType w:val="hybridMultilevel"/>
    <w:tmpl w:val="B6A6A6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BEC575C"/>
    <w:multiLevelType w:val="hybridMultilevel"/>
    <w:tmpl w:val="7CBE091E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CE009B"/>
    <w:multiLevelType w:val="hybridMultilevel"/>
    <w:tmpl w:val="B2143824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52"/>
  </w:num>
  <w:num w:numId="5">
    <w:abstractNumId w:val="50"/>
  </w:num>
  <w:num w:numId="6">
    <w:abstractNumId w:val="24"/>
  </w:num>
  <w:num w:numId="7">
    <w:abstractNumId w:val="18"/>
  </w:num>
  <w:num w:numId="8">
    <w:abstractNumId w:val="7"/>
  </w:num>
  <w:num w:numId="9">
    <w:abstractNumId w:val="53"/>
  </w:num>
  <w:num w:numId="10">
    <w:abstractNumId w:val="35"/>
  </w:num>
  <w:num w:numId="11">
    <w:abstractNumId w:val="25"/>
  </w:num>
  <w:num w:numId="12">
    <w:abstractNumId w:val="4"/>
  </w:num>
  <w:num w:numId="13">
    <w:abstractNumId w:val="39"/>
  </w:num>
  <w:num w:numId="14">
    <w:abstractNumId w:val="6"/>
  </w:num>
  <w:num w:numId="15">
    <w:abstractNumId w:val="45"/>
  </w:num>
  <w:num w:numId="16">
    <w:abstractNumId w:val="38"/>
  </w:num>
  <w:num w:numId="17">
    <w:abstractNumId w:val="55"/>
  </w:num>
  <w:num w:numId="18">
    <w:abstractNumId w:val="19"/>
  </w:num>
  <w:num w:numId="19">
    <w:abstractNumId w:val="36"/>
  </w:num>
  <w:num w:numId="20">
    <w:abstractNumId w:val="43"/>
  </w:num>
  <w:num w:numId="21">
    <w:abstractNumId w:val="12"/>
  </w:num>
  <w:num w:numId="22">
    <w:abstractNumId w:val="0"/>
  </w:num>
  <w:num w:numId="23">
    <w:abstractNumId w:val="1"/>
  </w:num>
  <w:num w:numId="24">
    <w:abstractNumId w:val="48"/>
  </w:num>
  <w:num w:numId="25">
    <w:abstractNumId w:val="10"/>
  </w:num>
  <w:num w:numId="26">
    <w:abstractNumId w:val="40"/>
  </w:num>
  <w:num w:numId="27">
    <w:abstractNumId w:val="13"/>
  </w:num>
  <w:num w:numId="28">
    <w:abstractNumId w:val="47"/>
  </w:num>
  <w:num w:numId="29">
    <w:abstractNumId w:val="9"/>
  </w:num>
  <w:num w:numId="30">
    <w:abstractNumId w:val="15"/>
  </w:num>
  <w:num w:numId="31">
    <w:abstractNumId w:val="51"/>
  </w:num>
  <w:num w:numId="32">
    <w:abstractNumId w:val="20"/>
  </w:num>
  <w:num w:numId="33">
    <w:abstractNumId w:val="33"/>
  </w:num>
  <w:num w:numId="34">
    <w:abstractNumId w:val="29"/>
  </w:num>
  <w:num w:numId="35">
    <w:abstractNumId w:val="46"/>
  </w:num>
  <w:num w:numId="36">
    <w:abstractNumId w:val="37"/>
  </w:num>
  <w:num w:numId="37">
    <w:abstractNumId w:val="8"/>
  </w:num>
  <w:num w:numId="38">
    <w:abstractNumId w:val="26"/>
  </w:num>
  <w:num w:numId="39">
    <w:abstractNumId w:val="23"/>
  </w:num>
  <w:num w:numId="40">
    <w:abstractNumId w:val="30"/>
  </w:num>
  <w:num w:numId="41">
    <w:abstractNumId w:val="28"/>
  </w:num>
  <w:num w:numId="42">
    <w:abstractNumId w:val="5"/>
  </w:num>
  <w:num w:numId="43">
    <w:abstractNumId w:val="11"/>
  </w:num>
  <w:num w:numId="44">
    <w:abstractNumId w:val="14"/>
  </w:num>
  <w:num w:numId="45">
    <w:abstractNumId w:val="42"/>
  </w:num>
  <w:num w:numId="46">
    <w:abstractNumId w:val="17"/>
  </w:num>
  <w:num w:numId="47">
    <w:abstractNumId w:val="56"/>
  </w:num>
  <w:num w:numId="48">
    <w:abstractNumId w:val="27"/>
  </w:num>
  <w:num w:numId="49">
    <w:abstractNumId w:val="41"/>
  </w:num>
  <w:num w:numId="50">
    <w:abstractNumId w:val="22"/>
  </w:num>
  <w:num w:numId="51">
    <w:abstractNumId w:val="49"/>
  </w:num>
  <w:num w:numId="52">
    <w:abstractNumId w:val="54"/>
  </w:num>
  <w:num w:numId="53">
    <w:abstractNumId w:val="44"/>
  </w:num>
  <w:num w:numId="54">
    <w:abstractNumId w:val="31"/>
  </w:num>
  <w:num w:numId="55">
    <w:abstractNumId w:val="32"/>
  </w:num>
  <w:num w:numId="56">
    <w:abstractNumId w:val="34"/>
  </w:num>
  <w:num w:numId="57">
    <w:abstractNumId w:val="2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34"/>
    <w:rsid w:val="000311F6"/>
    <w:rsid w:val="000762CD"/>
    <w:rsid w:val="0007682D"/>
    <w:rsid w:val="000B3434"/>
    <w:rsid w:val="000B61A7"/>
    <w:rsid w:val="000D0EBE"/>
    <w:rsid w:val="000E5106"/>
    <w:rsid w:val="001306D9"/>
    <w:rsid w:val="001D1285"/>
    <w:rsid w:val="00205B8A"/>
    <w:rsid w:val="00255E71"/>
    <w:rsid w:val="002775B9"/>
    <w:rsid w:val="002822B7"/>
    <w:rsid w:val="002C1E0D"/>
    <w:rsid w:val="002F443D"/>
    <w:rsid w:val="0031130C"/>
    <w:rsid w:val="00342055"/>
    <w:rsid w:val="0035758A"/>
    <w:rsid w:val="003620E7"/>
    <w:rsid w:val="00372D3C"/>
    <w:rsid w:val="0038705A"/>
    <w:rsid w:val="00394F9E"/>
    <w:rsid w:val="003A0A22"/>
    <w:rsid w:val="003A20B7"/>
    <w:rsid w:val="003A4C77"/>
    <w:rsid w:val="003B770C"/>
    <w:rsid w:val="00415E9E"/>
    <w:rsid w:val="004244C2"/>
    <w:rsid w:val="004359BC"/>
    <w:rsid w:val="004362C7"/>
    <w:rsid w:val="00467569"/>
    <w:rsid w:val="004779FF"/>
    <w:rsid w:val="004A775B"/>
    <w:rsid w:val="004B4C36"/>
    <w:rsid w:val="004D4FE7"/>
    <w:rsid w:val="004D52EA"/>
    <w:rsid w:val="00514199"/>
    <w:rsid w:val="00516AD0"/>
    <w:rsid w:val="00547870"/>
    <w:rsid w:val="00567B27"/>
    <w:rsid w:val="00593362"/>
    <w:rsid w:val="005B1D23"/>
    <w:rsid w:val="006A740F"/>
    <w:rsid w:val="006C539D"/>
    <w:rsid w:val="006D75E5"/>
    <w:rsid w:val="00747A66"/>
    <w:rsid w:val="00796888"/>
    <w:rsid w:val="007A7B30"/>
    <w:rsid w:val="007C2EBD"/>
    <w:rsid w:val="007E01F4"/>
    <w:rsid w:val="00807946"/>
    <w:rsid w:val="0083672B"/>
    <w:rsid w:val="00852B71"/>
    <w:rsid w:val="00880E43"/>
    <w:rsid w:val="008834A7"/>
    <w:rsid w:val="00891CF9"/>
    <w:rsid w:val="008A1901"/>
    <w:rsid w:val="008A207C"/>
    <w:rsid w:val="008A5D92"/>
    <w:rsid w:val="008B404C"/>
    <w:rsid w:val="008C0798"/>
    <w:rsid w:val="0090117A"/>
    <w:rsid w:val="00903147"/>
    <w:rsid w:val="009360B6"/>
    <w:rsid w:val="00962905"/>
    <w:rsid w:val="00970FF8"/>
    <w:rsid w:val="00A02A97"/>
    <w:rsid w:val="00A176FD"/>
    <w:rsid w:val="00A30842"/>
    <w:rsid w:val="00A4677E"/>
    <w:rsid w:val="00A52156"/>
    <w:rsid w:val="00A76804"/>
    <w:rsid w:val="00A83924"/>
    <w:rsid w:val="00A8555D"/>
    <w:rsid w:val="00AA64BE"/>
    <w:rsid w:val="00AE0257"/>
    <w:rsid w:val="00B30444"/>
    <w:rsid w:val="00B46ED8"/>
    <w:rsid w:val="00B64505"/>
    <w:rsid w:val="00B934AA"/>
    <w:rsid w:val="00BA097A"/>
    <w:rsid w:val="00BA5E59"/>
    <w:rsid w:val="00BA5F0F"/>
    <w:rsid w:val="00BB254E"/>
    <w:rsid w:val="00BB713E"/>
    <w:rsid w:val="00BD0FD1"/>
    <w:rsid w:val="00BD152C"/>
    <w:rsid w:val="00BD34AD"/>
    <w:rsid w:val="00C12AD2"/>
    <w:rsid w:val="00C537C4"/>
    <w:rsid w:val="00C53E67"/>
    <w:rsid w:val="00C61C75"/>
    <w:rsid w:val="00C65002"/>
    <w:rsid w:val="00CB17AC"/>
    <w:rsid w:val="00CC387B"/>
    <w:rsid w:val="00CD1344"/>
    <w:rsid w:val="00CD278E"/>
    <w:rsid w:val="00D549AF"/>
    <w:rsid w:val="00D85290"/>
    <w:rsid w:val="00E05024"/>
    <w:rsid w:val="00E179AC"/>
    <w:rsid w:val="00E35383"/>
    <w:rsid w:val="00E4178D"/>
    <w:rsid w:val="00EA24FE"/>
    <w:rsid w:val="00EB5038"/>
    <w:rsid w:val="00EF01BA"/>
    <w:rsid w:val="00EF0DC3"/>
    <w:rsid w:val="00F123CE"/>
    <w:rsid w:val="00F908C2"/>
    <w:rsid w:val="00FE3E91"/>
    <w:rsid w:val="391F1390"/>
    <w:rsid w:val="79ED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387E13"/>
  <w15:chartTrackingRefBased/>
  <w15:docId w15:val="{C4ADE758-4516-4AC1-9329-7498CF2A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A097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7A66"/>
    <w:pPr>
      <w:keepNext/>
      <w:widowControl w:val="0"/>
      <w:numPr>
        <w:numId w:val="22"/>
      </w:numPr>
      <w:suppressAutoHyphens/>
      <w:autoSpaceDE w:val="0"/>
      <w:spacing w:after="0" w:line="360" w:lineRule="auto"/>
      <w:outlineLvl w:val="0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434"/>
  </w:style>
  <w:style w:type="paragraph" w:styleId="Stopka">
    <w:name w:val="footer"/>
    <w:basedOn w:val="Normalny"/>
    <w:link w:val="StopkaZnak"/>
    <w:uiPriority w:val="99"/>
    <w:unhideWhenUsed/>
    <w:rsid w:val="000B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434"/>
  </w:style>
  <w:style w:type="paragraph" w:styleId="Tekstdymka">
    <w:name w:val="Balloon Text"/>
    <w:basedOn w:val="Normalny"/>
    <w:link w:val="TekstdymkaZnak"/>
    <w:uiPriority w:val="99"/>
    <w:semiHidden/>
    <w:unhideWhenUsed/>
    <w:rsid w:val="000B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343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620E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747A66"/>
    <w:rPr>
      <w:rFonts w:ascii="Times New Roman" w:eastAsia="Times New Roman" w:hAnsi="Times New Roman"/>
      <w:b/>
      <w:bCs/>
      <w:lang w:eastAsia="ar-SA"/>
    </w:rPr>
  </w:style>
  <w:style w:type="character" w:customStyle="1" w:styleId="WW8Num3z0">
    <w:name w:val="WW8Num3z0"/>
    <w:rsid w:val="00747A66"/>
    <w:rPr>
      <w:rFonts w:ascii="Times New Roman" w:eastAsia="Times New Roman" w:hAnsi="Times New Roman"/>
    </w:rPr>
  </w:style>
  <w:style w:type="character" w:customStyle="1" w:styleId="WW8Num4z0">
    <w:name w:val="WW8Num4z0"/>
    <w:rsid w:val="00747A66"/>
    <w:rPr>
      <w:rFonts w:ascii="Times New Roman" w:eastAsia="Times New Roman" w:hAnsi="Times New Roman"/>
    </w:rPr>
  </w:style>
  <w:style w:type="character" w:customStyle="1" w:styleId="WW8Num5z0">
    <w:name w:val="WW8Num5z0"/>
    <w:rsid w:val="00747A66"/>
    <w:rPr>
      <w:rFonts w:ascii="Times New Roman" w:hAnsi="Times New Roman" w:cs="Times New Roman"/>
    </w:rPr>
  </w:style>
  <w:style w:type="character" w:customStyle="1" w:styleId="WW8Num6z0">
    <w:name w:val="WW8Num6z0"/>
    <w:rsid w:val="00747A66"/>
    <w:rPr>
      <w:rFonts w:ascii="Arial" w:eastAsia="Times New Roman" w:hAnsi="Arial"/>
    </w:rPr>
  </w:style>
  <w:style w:type="character" w:customStyle="1" w:styleId="WW8Num7z0">
    <w:name w:val="WW8Num7z0"/>
    <w:rsid w:val="00747A66"/>
    <w:rPr>
      <w:rFonts w:ascii="Times New Roman" w:eastAsia="Times New Roman" w:hAnsi="Times New Roman"/>
    </w:rPr>
  </w:style>
  <w:style w:type="character" w:customStyle="1" w:styleId="WW8Num7z1">
    <w:name w:val="WW8Num7z1"/>
    <w:rsid w:val="00747A66"/>
    <w:rPr>
      <w:rFonts w:ascii="Courier New" w:hAnsi="Courier New" w:cs="Courier New"/>
    </w:rPr>
  </w:style>
  <w:style w:type="character" w:customStyle="1" w:styleId="WW8Num7z3">
    <w:name w:val="WW8Num7z3"/>
    <w:rsid w:val="00747A66"/>
    <w:rPr>
      <w:rFonts w:ascii="Symbol" w:hAnsi="Symbol" w:cs="Symbol"/>
    </w:rPr>
  </w:style>
  <w:style w:type="character" w:customStyle="1" w:styleId="WW8Num8z0">
    <w:name w:val="WW8Num8z0"/>
    <w:rsid w:val="00747A66"/>
    <w:rPr>
      <w:rFonts w:ascii="Times New Roman" w:hAnsi="Times New Roman" w:cs="Times New Roman"/>
    </w:rPr>
  </w:style>
  <w:style w:type="character" w:customStyle="1" w:styleId="WW8Num8z1">
    <w:name w:val="WW8Num8z1"/>
    <w:rsid w:val="00747A66"/>
    <w:rPr>
      <w:rFonts w:ascii="OpenSymbol" w:hAnsi="OpenSymbol" w:cs="OpenSymbol"/>
    </w:rPr>
  </w:style>
  <w:style w:type="character" w:customStyle="1" w:styleId="WW8Num8z3">
    <w:name w:val="WW8Num8z3"/>
    <w:rsid w:val="00747A66"/>
    <w:rPr>
      <w:rFonts w:ascii="Wingdings 2" w:hAnsi="Wingdings 2" w:cs="OpenSymbol"/>
    </w:rPr>
  </w:style>
  <w:style w:type="character" w:customStyle="1" w:styleId="Absatz-Standardschriftart">
    <w:name w:val="Absatz-Standardschriftart"/>
    <w:rsid w:val="00747A66"/>
  </w:style>
  <w:style w:type="character" w:customStyle="1" w:styleId="WW8Num9z0">
    <w:name w:val="WW8Num9z0"/>
    <w:rsid w:val="00747A66"/>
    <w:rPr>
      <w:rFonts w:ascii="Times New Roman" w:eastAsia="Times New Roman" w:hAnsi="Times New Roman"/>
    </w:rPr>
  </w:style>
  <w:style w:type="character" w:customStyle="1" w:styleId="WW8Num9z1">
    <w:name w:val="WW8Num9z1"/>
    <w:rsid w:val="00747A66"/>
    <w:rPr>
      <w:rFonts w:ascii="Courier New" w:hAnsi="Courier New" w:cs="Courier New"/>
    </w:rPr>
  </w:style>
  <w:style w:type="character" w:customStyle="1" w:styleId="WW8Num9z3">
    <w:name w:val="WW8Num9z3"/>
    <w:rsid w:val="00747A66"/>
    <w:rPr>
      <w:rFonts w:ascii="Symbol" w:hAnsi="Symbol" w:cs="Times New Roman"/>
    </w:rPr>
  </w:style>
  <w:style w:type="character" w:customStyle="1" w:styleId="WW-Absatz-Standardschriftart">
    <w:name w:val="WW-Absatz-Standardschriftart"/>
    <w:rsid w:val="00747A66"/>
  </w:style>
  <w:style w:type="character" w:customStyle="1" w:styleId="WW-Absatz-Standardschriftart1">
    <w:name w:val="WW-Absatz-Standardschriftart1"/>
    <w:rsid w:val="00747A66"/>
  </w:style>
  <w:style w:type="character" w:customStyle="1" w:styleId="WW-Absatz-Standardschriftart11">
    <w:name w:val="WW-Absatz-Standardschriftart11"/>
    <w:rsid w:val="00747A66"/>
  </w:style>
  <w:style w:type="character" w:customStyle="1" w:styleId="WW-Absatz-Standardschriftart111">
    <w:name w:val="WW-Absatz-Standardschriftart111"/>
    <w:rsid w:val="00747A66"/>
  </w:style>
  <w:style w:type="character" w:customStyle="1" w:styleId="WW-Absatz-Standardschriftart1111">
    <w:name w:val="WW-Absatz-Standardschriftart1111"/>
    <w:rsid w:val="00747A66"/>
  </w:style>
  <w:style w:type="character" w:customStyle="1" w:styleId="WW-Absatz-Standardschriftart11111">
    <w:name w:val="WW-Absatz-Standardschriftart11111"/>
    <w:rsid w:val="00747A66"/>
  </w:style>
  <w:style w:type="character" w:customStyle="1" w:styleId="WW-Absatz-Standardschriftart111111">
    <w:name w:val="WW-Absatz-Standardschriftart111111"/>
    <w:rsid w:val="00747A66"/>
  </w:style>
  <w:style w:type="character" w:customStyle="1" w:styleId="WW-Absatz-Standardschriftart1111111">
    <w:name w:val="WW-Absatz-Standardschriftart1111111"/>
    <w:rsid w:val="00747A66"/>
  </w:style>
  <w:style w:type="character" w:customStyle="1" w:styleId="WW8Num3z1">
    <w:name w:val="WW8Num3z1"/>
    <w:rsid w:val="00747A66"/>
    <w:rPr>
      <w:rFonts w:ascii="Courier New" w:hAnsi="Courier New" w:cs="Courier New"/>
    </w:rPr>
  </w:style>
  <w:style w:type="character" w:customStyle="1" w:styleId="WW8Num3z2">
    <w:name w:val="WW8Num3z2"/>
    <w:rsid w:val="00747A66"/>
    <w:rPr>
      <w:rFonts w:ascii="Wingdings" w:hAnsi="Wingdings" w:cs="Times New Roman"/>
    </w:rPr>
  </w:style>
  <w:style w:type="character" w:customStyle="1" w:styleId="WW8Num3z3">
    <w:name w:val="WW8Num3z3"/>
    <w:rsid w:val="00747A66"/>
    <w:rPr>
      <w:rFonts w:ascii="Symbol" w:hAnsi="Symbol" w:cs="Times New Roman"/>
    </w:rPr>
  </w:style>
  <w:style w:type="character" w:customStyle="1" w:styleId="WW8Num4z1">
    <w:name w:val="WW8Num4z1"/>
    <w:rsid w:val="00747A66"/>
    <w:rPr>
      <w:rFonts w:ascii="Courier New" w:hAnsi="Courier New" w:cs="Courier New"/>
    </w:rPr>
  </w:style>
  <w:style w:type="character" w:customStyle="1" w:styleId="WW8Num4z2">
    <w:name w:val="WW8Num4z2"/>
    <w:rsid w:val="00747A66"/>
    <w:rPr>
      <w:rFonts w:ascii="Wingdings" w:hAnsi="Wingdings" w:cs="Times New Roman"/>
    </w:rPr>
  </w:style>
  <w:style w:type="character" w:customStyle="1" w:styleId="WW8Num4z3">
    <w:name w:val="WW8Num4z3"/>
    <w:rsid w:val="00747A66"/>
    <w:rPr>
      <w:rFonts w:ascii="Symbol" w:hAnsi="Symbol" w:cs="Times New Roman"/>
    </w:rPr>
  </w:style>
  <w:style w:type="character" w:customStyle="1" w:styleId="WW8Num6z1">
    <w:name w:val="WW8Num6z1"/>
    <w:rsid w:val="00747A66"/>
    <w:rPr>
      <w:rFonts w:ascii="Courier New" w:hAnsi="Courier New" w:cs="Courier New"/>
    </w:rPr>
  </w:style>
  <w:style w:type="character" w:customStyle="1" w:styleId="WW8Num6z2">
    <w:name w:val="WW8Num6z2"/>
    <w:rsid w:val="00747A66"/>
    <w:rPr>
      <w:rFonts w:ascii="Wingdings" w:hAnsi="Wingdings" w:cs="Times New Roman"/>
    </w:rPr>
  </w:style>
  <w:style w:type="character" w:customStyle="1" w:styleId="WW8Num6z3">
    <w:name w:val="WW8Num6z3"/>
    <w:rsid w:val="00747A66"/>
    <w:rPr>
      <w:rFonts w:ascii="Symbol" w:hAnsi="Symbol" w:cs="Times New Roman"/>
    </w:rPr>
  </w:style>
  <w:style w:type="character" w:customStyle="1" w:styleId="WW8Num7z2">
    <w:name w:val="WW8Num7z2"/>
    <w:rsid w:val="00747A66"/>
    <w:rPr>
      <w:rFonts w:ascii="Wingdings" w:hAnsi="Wingdings" w:cs="Wingdings"/>
    </w:rPr>
  </w:style>
  <w:style w:type="character" w:customStyle="1" w:styleId="WW8Num9z2">
    <w:name w:val="WW8Num9z2"/>
    <w:rsid w:val="00747A66"/>
    <w:rPr>
      <w:rFonts w:ascii="Wingdings" w:hAnsi="Wingdings" w:cs="Times New Roman"/>
    </w:rPr>
  </w:style>
  <w:style w:type="character" w:customStyle="1" w:styleId="WW8Num10z0">
    <w:name w:val="WW8Num10z0"/>
    <w:rsid w:val="00747A66"/>
    <w:rPr>
      <w:rFonts w:ascii="Times New Roman" w:eastAsia="Times New Roman" w:hAnsi="Times New Roman"/>
    </w:rPr>
  </w:style>
  <w:style w:type="character" w:customStyle="1" w:styleId="WW8Num10z1">
    <w:name w:val="WW8Num10z1"/>
    <w:rsid w:val="00747A66"/>
    <w:rPr>
      <w:rFonts w:ascii="Courier New" w:hAnsi="Courier New" w:cs="Courier New"/>
    </w:rPr>
  </w:style>
  <w:style w:type="character" w:customStyle="1" w:styleId="WW8Num10z2">
    <w:name w:val="WW8Num10z2"/>
    <w:rsid w:val="00747A66"/>
    <w:rPr>
      <w:rFonts w:ascii="Wingdings" w:hAnsi="Wingdings" w:cs="Times New Roman"/>
    </w:rPr>
  </w:style>
  <w:style w:type="character" w:customStyle="1" w:styleId="WW8Num10z3">
    <w:name w:val="WW8Num10z3"/>
    <w:rsid w:val="00747A66"/>
    <w:rPr>
      <w:rFonts w:ascii="Symbol" w:hAnsi="Symbol" w:cs="Times New Roman"/>
    </w:rPr>
  </w:style>
  <w:style w:type="character" w:customStyle="1" w:styleId="WW8Num11z0">
    <w:name w:val="WW8Num11z0"/>
    <w:rsid w:val="00747A66"/>
    <w:rPr>
      <w:rFonts w:ascii="Times New Roman" w:eastAsia="Times New Roman" w:hAnsi="Times New Roman"/>
    </w:rPr>
  </w:style>
  <w:style w:type="character" w:customStyle="1" w:styleId="WW8Num11z1">
    <w:name w:val="WW8Num11z1"/>
    <w:rsid w:val="00747A66"/>
    <w:rPr>
      <w:rFonts w:ascii="Courier New" w:hAnsi="Courier New" w:cs="Courier New"/>
    </w:rPr>
  </w:style>
  <w:style w:type="character" w:customStyle="1" w:styleId="WW8Num11z2">
    <w:name w:val="WW8Num11z2"/>
    <w:rsid w:val="00747A66"/>
    <w:rPr>
      <w:rFonts w:ascii="Wingdings" w:hAnsi="Wingdings" w:cs="Times New Roman"/>
    </w:rPr>
  </w:style>
  <w:style w:type="character" w:customStyle="1" w:styleId="WW8Num11z3">
    <w:name w:val="WW8Num11z3"/>
    <w:rsid w:val="00747A66"/>
    <w:rPr>
      <w:rFonts w:ascii="Symbol" w:hAnsi="Symbol" w:cs="Times New Roman"/>
    </w:rPr>
  </w:style>
  <w:style w:type="character" w:customStyle="1" w:styleId="WW8Num12z0">
    <w:name w:val="WW8Num12z0"/>
    <w:rsid w:val="00747A66"/>
    <w:rPr>
      <w:rFonts w:ascii="Times New Roman" w:hAnsi="Times New Roman" w:cs="Times New Roman"/>
    </w:rPr>
  </w:style>
  <w:style w:type="character" w:customStyle="1" w:styleId="WW8Num13z0">
    <w:name w:val="WW8Num13z0"/>
    <w:rsid w:val="00747A66"/>
    <w:rPr>
      <w:rFonts w:ascii="Times New Roman" w:eastAsia="Times New Roman" w:hAnsi="Times New Roman"/>
    </w:rPr>
  </w:style>
  <w:style w:type="character" w:customStyle="1" w:styleId="WW8Num13z1">
    <w:name w:val="WW8Num13z1"/>
    <w:rsid w:val="00747A66"/>
    <w:rPr>
      <w:rFonts w:ascii="Courier New" w:hAnsi="Courier New" w:cs="Courier New"/>
    </w:rPr>
  </w:style>
  <w:style w:type="character" w:customStyle="1" w:styleId="WW8Num13z2">
    <w:name w:val="WW8Num13z2"/>
    <w:rsid w:val="00747A66"/>
    <w:rPr>
      <w:rFonts w:ascii="Wingdings" w:hAnsi="Wingdings" w:cs="Times New Roman"/>
    </w:rPr>
  </w:style>
  <w:style w:type="character" w:customStyle="1" w:styleId="WW8Num13z3">
    <w:name w:val="WW8Num13z3"/>
    <w:rsid w:val="00747A66"/>
    <w:rPr>
      <w:rFonts w:ascii="Symbol" w:hAnsi="Symbol" w:cs="Times New Roman"/>
    </w:rPr>
  </w:style>
  <w:style w:type="character" w:customStyle="1" w:styleId="WW8Num14z0">
    <w:name w:val="WW8Num14z0"/>
    <w:rsid w:val="00747A66"/>
    <w:rPr>
      <w:rFonts w:ascii="Times New Roman" w:eastAsia="Times New Roman" w:hAnsi="Times New Roman"/>
    </w:rPr>
  </w:style>
  <w:style w:type="character" w:customStyle="1" w:styleId="WW8Num14z1">
    <w:name w:val="WW8Num14z1"/>
    <w:rsid w:val="00747A66"/>
    <w:rPr>
      <w:rFonts w:ascii="Courier New" w:hAnsi="Courier New" w:cs="Courier New"/>
    </w:rPr>
  </w:style>
  <w:style w:type="character" w:customStyle="1" w:styleId="WW8Num14z2">
    <w:name w:val="WW8Num14z2"/>
    <w:rsid w:val="00747A66"/>
    <w:rPr>
      <w:rFonts w:ascii="Wingdings" w:hAnsi="Wingdings" w:cs="Times New Roman"/>
    </w:rPr>
  </w:style>
  <w:style w:type="character" w:customStyle="1" w:styleId="WW8Num14z3">
    <w:name w:val="WW8Num14z3"/>
    <w:rsid w:val="00747A66"/>
    <w:rPr>
      <w:rFonts w:ascii="Symbol" w:hAnsi="Symbol" w:cs="Times New Roman"/>
    </w:rPr>
  </w:style>
  <w:style w:type="character" w:customStyle="1" w:styleId="WW8Num15z0">
    <w:name w:val="WW8Num15z0"/>
    <w:rsid w:val="00747A66"/>
    <w:rPr>
      <w:rFonts w:ascii="Times New Roman" w:hAnsi="Times New Roman" w:cs="Times New Roman"/>
    </w:rPr>
  </w:style>
  <w:style w:type="character" w:customStyle="1" w:styleId="WW8Num16z0">
    <w:name w:val="WW8Num16z0"/>
    <w:rsid w:val="00747A66"/>
    <w:rPr>
      <w:rFonts w:ascii="Times New Roman" w:hAnsi="Times New Roman" w:cs="Times New Roman"/>
    </w:rPr>
  </w:style>
  <w:style w:type="character" w:customStyle="1" w:styleId="WW8NumSt1z0">
    <w:name w:val="WW8NumSt1z0"/>
    <w:rsid w:val="00747A66"/>
    <w:rPr>
      <w:rFonts w:ascii="Symbol" w:hAnsi="Symbol" w:cs="Times New Roman"/>
    </w:rPr>
  </w:style>
  <w:style w:type="character" w:customStyle="1" w:styleId="WW8NumSt7z0">
    <w:name w:val="WW8NumSt7z0"/>
    <w:rsid w:val="00747A66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747A66"/>
  </w:style>
  <w:style w:type="character" w:customStyle="1" w:styleId="Symbolewypunktowania">
    <w:name w:val="Symbole wypunktowania"/>
    <w:rsid w:val="00747A6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47A66"/>
  </w:style>
  <w:style w:type="paragraph" w:customStyle="1" w:styleId="Nagwek10">
    <w:name w:val="Nagłówek1"/>
    <w:basedOn w:val="Normalny"/>
    <w:next w:val="Tekstpodstawowy"/>
    <w:rsid w:val="00747A6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47A66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747A66"/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Tekstpodstawowy"/>
    <w:rsid w:val="00747A66"/>
    <w:rPr>
      <w:rFonts w:cs="Mangal"/>
    </w:rPr>
  </w:style>
  <w:style w:type="paragraph" w:customStyle="1" w:styleId="Podpis1">
    <w:name w:val="Podpis1"/>
    <w:basedOn w:val="Normalny"/>
    <w:rsid w:val="00747A6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47A6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Tekstwstpniesformatowany">
    <w:name w:val="Tekst wstępnie sformatowany"/>
    <w:basedOn w:val="Normalny"/>
    <w:rsid w:val="00747A66"/>
    <w:pPr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747A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47A66"/>
    <w:rPr>
      <w:color w:val="000080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747A6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uiPriority w:val="99"/>
    <w:rsid w:val="00747A66"/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cp:lastModifiedBy>Ewa Pietrzykowska</cp:lastModifiedBy>
  <cp:revision>5</cp:revision>
  <cp:lastPrinted>2017-03-14T14:38:00Z</cp:lastPrinted>
  <dcterms:created xsi:type="dcterms:W3CDTF">2017-03-14T14:44:00Z</dcterms:created>
  <dcterms:modified xsi:type="dcterms:W3CDTF">2017-03-16T10:18:00Z</dcterms:modified>
</cp:coreProperties>
</file>