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BA99AC" w14:textId="5106AA24" w:rsidR="00AA6DE3" w:rsidRDefault="00AA6DE3" w:rsidP="002C44B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BFA945C">
        <w:t>Załącznik nr 1 do zaproszenia</w:t>
      </w:r>
    </w:p>
    <w:p w14:paraId="6AA63865" w14:textId="77777777" w:rsidR="00AA6DE3" w:rsidRPr="00D94F24" w:rsidRDefault="1BFA945C" w:rsidP="1BFA945C">
      <w:pPr>
        <w:spacing w:line="360" w:lineRule="auto"/>
        <w:jc w:val="center"/>
        <w:rPr>
          <w:sz w:val="24"/>
          <w:szCs w:val="24"/>
        </w:rPr>
      </w:pPr>
      <w:r w:rsidRPr="1BFA945C">
        <w:rPr>
          <w:sz w:val="24"/>
          <w:szCs w:val="24"/>
        </w:rPr>
        <w:t>FORMULARZ OFERTY</w:t>
      </w:r>
    </w:p>
    <w:p w14:paraId="05CE5D87" w14:textId="77777777" w:rsidR="00AA6DE3" w:rsidRPr="00D94F24" w:rsidRDefault="1BFA945C" w:rsidP="1BFA945C">
      <w:pPr>
        <w:spacing w:line="200" w:lineRule="atLeast"/>
        <w:jc w:val="center"/>
        <w:rPr>
          <w:sz w:val="24"/>
          <w:szCs w:val="24"/>
        </w:rPr>
      </w:pPr>
      <w:r w:rsidRPr="1BFA945C">
        <w:rPr>
          <w:sz w:val="24"/>
          <w:szCs w:val="24"/>
        </w:rPr>
        <w:t>w postępowaniu o wartości zamówienia</w:t>
      </w:r>
    </w:p>
    <w:p w14:paraId="58E6A78F" w14:textId="77777777" w:rsidR="00AA6DE3" w:rsidRPr="00D94F24" w:rsidRDefault="1BFA945C" w:rsidP="1BFA945C">
      <w:pPr>
        <w:spacing w:line="200" w:lineRule="atLeast"/>
        <w:jc w:val="center"/>
        <w:rPr>
          <w:sz w:val="24"/>
          <w:szCs w:val="24"/>
        </w:rPr>
      </w:pPr>
      <w:r w:rsidRPr="1BFA945C">
        <w:rPr>
          <w:sz w:val="24"/>
          <w:szCs w:val="24"/>
        </w:rPr>
        <w:t>nie przekraczającej równowartości kwoty wymienionej w art. 4 pkt 8  ustawy PZP</w:t>
      </w:r>
    </w:p>
    <w:p w14:paraId="23B6F689" w14:textId="77777777" w:rsidR="00702AAA" w:rsidRDefault="1BFA945C" w:rsidP="1BFA945C">
      <w:pPr>
        <w:spacing w:line="200" w:lineRule="atLeast"/>
        <w:jc w:val="center"/>
        <w:rPr>
          <w:sz w:val="24"/>
          <w:szCs w:val="24"/>
        </w:rPr>
      </w:pPr>
      <w:r w:rsidRPr="1BFA945C">
        <w:rPr>
          <w:sz w:val="24"/>
          <w:szCs w:val="24"/>
        </w:rPr>
        <w:t xml:space="preserve">na  usługę wykonywania czynności związanych z eksploatacją barki Lemara </w:t>
      </w:r>
    </w:p>
    <w:p w14:paraId="3D1CBA97" w14:textId="77777777" w:rsidR="00AA6DE3" w:rsidRDefault="1BFA945C" w:rsidP="1BFA945C">
      <w:pPr>
        <w:spacing w:line="200" w:lineRule="atLeast"/>
        <w:jc w:val="center"/>
        <w:rPr>
          <w:sz w:val="24"/>
          <w:szCs w:val="24"/>
        </w:rPr>
      </w:pPr>
      <w:r w:rsidRPr="1BFA945C">
        <w:rPr>
          <w:sz w:val="24"/>
          <w:szCs w:val="24"/>
        </w:rPr>
        <w:t xml:space="preserve">– obiektu zabytkowo – edukacyjnego </w:t>
      </w:r>
    </w:p>
    <w:p w14:paraId="122EFE03" w14:textId="77777777" w:rsidR="00D94F24" w:rsidRDefault="00D94F24" w:rsidP="00A95F23">
      <w:pPr>
        <w:spacing w:line="200" w:lineRule="atLeast"/>
        <w:jc w:val="center"/>
        <w:rPr>
          <w:sz w:val="24"/>
          <w:szCs w:val="24"/>
        </w:rPr>
      </w:pPr>
    </w:p>
    <w:p w14:paraId="2FD373AF" w14:textId="77777777" w:rsidR="00D94F24" w:rsidRPr="00D94F24" w:rsidRDefault="00D94F24" w:rsidP="00A95F23">
      <w:pPr>
        <w:spacing w:line="200" w:lineRule="atLeast"/>
        <w:jc w:val="center"/>
        <w:rPr>
          <w:sz w:val="24"/>
          <w:szCs w:val="24"/>
        </w:rPr>
      </w:pPr>
    </w:p>
    <w:p w14:paraId="5E09DC0F" w14:textId="77777777" w:rsidR="00AA6DE3" w:rsidRPr="00D94F24" w:rsidRDefault="1BFA945C" w:rsidP="008C1F69">
      <w:pPr>
        <w:pStyle w:val="ListParagraph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Nazwa oraz adres Wykonawcy</w:t>
      </w:r>
    </w:p>
    <w:p w14:paraId="3B4C2356" w14:textId="77777777" w:rsidR="00AA6DE3" w:rsidRPr="00D94F24" w:rsidRDefault="1BFA945C" w:rsidP="1BFA945C">
      <w:pPr>
        <w:pStyle w:val="ListParagraph0"/>
        <w:spacing w:line="360" w:lineRule="auto"/>
        <w:ind w:left="360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……………………………………………………………………………………………….…………………………………………………</w:t>
      </w:r>
    </w:p>
    <w:p w14:paraId="72F465B1" w14:textId="77777777" w:rsidR="00AA6DE3" w:rsidRPr="00D94F24" w:rsidRDefault="1BFA945C" w:rsidP="1BFA945C">
      <w:pPr>
        <w:pStyle w:val="ListParagraph0"/>
        <w:spacing w:line="360" w:lineRule="auto"/>
        <w:ind w:left="360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NIP ………………………………………………………………………………………….</w:t>
      </w:r>
    </w:p>
    <w:p w14:paraId="24EE3422" w14:textId="77777777" w:rsidR="00AA6DE3" w:rsidRPr="00D94F24" w:rsidRDefault="1BFA945C" w:rsidP="1BFA945C">
      <w:pPr>
        <w:pStyle w:val="ListParagraph0"/>
        <w:spacing w:line="360" w:lineRule="auto"/>
        <w:ind w:left="360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REGON …………………………………………………………………………………….</w:t>
      </w:r>
    </w:p>
    <w:p w14:paraId="6152C781" w14:textId="77777777" w:rsidR="00AA6DE3" w:rsidRPr="00D94F24" w:rsidRDefault="1BFA945C" w:rsidP="1BFA945C">
      <w:pPr>
        <w:pStyle w:val="ListParagraph0"/>
        <w:spacing w:line="360" w:lineRule="auto"/>
        <w:ind w:left="360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PESEL ……………………………………………………………………………………..</w:t>
      </w:r>
    </w:p>
    <w:p w14:paraId="3FBC80D2" w14:textId="77777777" w:rsidR="00AA6DE3" w:rsidRPr="00D94F24" w:rsidRDefault="1BFA945C" w:rsidP="1BFA945C">
      <w:pPr>
        <w:pStyle w:val="ListParagraph0"/>
        <w:spacing w:line="360" w:lineRule="auto"/>
        <w:ind w:left="360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Nr rachunku bankowego …………………………………………………………………</w:t>
      </w:r>
    </w:p>
    <w:p w14:paraId="3DA6D3C7" w14:textId="77777777" w:rsidR="00AA6DE3" w:rsidRPr="00D94F24" w:rsidRDefault="1BFA945C" w:rsidP="008C1F69">
      <w:pPr>
        <w:pStyle w:val="ListParagraph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Kalkulacja cenowa Wykonawcy za realizację całości przedmiotu zamówienia:</w:t>
      </w:r>
    </w:p>
    <w:p w14:paraId="44174AD1" w14:textId="77777777" w:rsidR="00AA6DE3" w:rsidRPr="00D94F24" w:rsidRDefault="1BFA945C" w:rsidP="008C1F69">
      <w:pPr>
        <w:pStyle w:val="ListParagraph0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1BFA945C">
        <w:rPr>
          <w:sz w:val="24"/>
          <w:szCs w:val="24"/>
        </w:rPr>
        <w:t>Oferuję/oferujemy* wykonanie całości przedmiotu zamówienia za cenę brutto: …………………………………… zł;</w:t>
      </w:r>
    </w:p>
    <w:p w14:paraId="4C9DFF61" w14:textId="77777777" w:rsidR="00D94F24" w:rsidRPr="00D94F24" w:rsidRDefault="00D94F24" w:rsidP="00D94F24">
      <w:pPr>
        <w:pStyle w:val="ListParagraph0"/>
        <w:spacing w:line="360" w:lineRule="auto"/>
        <w:jc w:val="both"/>
        <w:rPr>
          <w:sz w:val="24"/>
          <w:szCs w:val="24"/>
        </w:rPr>
      </w:pPr>
    </w:p>
    <w:p w14:paraId="645B02B4" w14:textId="77777777" w:rsidR="00D94F24" w:rsidRDefault="00D94F24" w:rsidP="00D94F24">
      <w:pPr>
        <w:pStyle w:val="ListParagraph0"/>
        <w:spacing w:line="360" w:lineRule="auto"/>
        <w:jc w:val="both"/>
      </w:pPr>
    </w:p>
    <w:p w14:paraId="1283A4C3" w14:textId="77777777" w:rsidR="00D94F24" w:rsidRDefault="00D94F24" w:rsidP="00D94F24">
      <w:pPr>
        <w:pStyle w:val="ListParagraph0"/>
        <w:spacing w:line="360" w:lineRule="auto"/>
        <w:jc w:val="both"/>
      </w:pPr>
    </w:p>
    <w:p w14:paraId="5F54797F" w14:textId="77777777" w:rsidR="00D94F24" w:rsidRDefault="00D94F24" w:rsidP="00D94F24">
      <w:pPr>
        <w:pStyle w:val="ListParagraph0"/>
        <w:spacing w:line="360" w:lineRule="auto"/>
        <w:jc w:val="both"/>
      </w:pPr>
    </w:p>
    <w:p w14:paraId="46C5E0DE" w14:textId="77777777" w:rsidR="00486281" w:rsidRDefault="00486281" w:rsidP="00D94F24">
      <w:pPr>
        <w:pStyle w:val="ListParagraph0"/>
        <w:spacing w:line="360" w:lineRule="auto"/>
        <w:jc w:val="both"/>
        <w:sectPr w:rsidR="00486281" w:rsidSect="00702AAA">
          <w:headerReference w:type="first" r:id="rId8"/>
          <w:footerReference w:type="first" r:id="rId9"/>
          <w:pgSz w:w="11906" w:h="16838"/>
          <w:pgMar w:top="2552" w:right="1134" w:bottom="2268" w:left="1134" w:header="709" w:footer="709" w:gutter="0"/>
          <w:cols w:space="708"/>
          <w:titlePg/>
          <w:docGrid w:linePitch="600" w:charSpace="36864"/>
        </w:sectPr>
      </w:pPr>
    </w:p>
    <w:p w14:paraId="3050756C" w14:textId="77777777" w:rsidR="00D94F24" w:rsidRDefault="00D94F24" w:rsidP="00D94F24">
      <w:pPr>
        <w:pStyle w:val="ListParagraph0"/>
        <w:spacing w:line="360" w:lineRule="auto"/>
        <w:jc w:val="both"/>
      </w:pPr>
    </w:p>
    <w:p w14:paraId="19B582BC" w14:textId="77777777" w:rsidR="00D94F24" w:rsidRDefault="00D94F24" w:rsidP="00D94F24">
      <w:pPr>
        <w:pStyle w:val="ListParagraph0"/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830"/>
        <w:gridCol w:w="2055"/>
        <w:gridCol w:w="2178"/>
        <w:gridCol w:w="2481"/>
      </w:tblGrid>
      <w:tr w:rsidR="00600EB1" w14:paraId="70AA64F6" w14:textId="77777777" w:rsidTr="1BFA945C">
        <w:tc>
          <w:tcPr>
            <w:tcW w:w="282" w:type="pct"/>
            <w:shd w:val="clear" w:color="auto" w:fill="auto"/>
          </w:tcPr>
          <w:p w14:paraId="6365193F" w14:textId="77777777" w:rsidR="00600EB1" w:rsidRPr="00ED39E7" w:rsidRDefault="1BFA945C" w:rsidP="00ED39E7">
            <w:pPr>
              <w:pStyle w:val="ListParagraph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D39E7">
              <w:rPr>
                <w:sz w:val="20"/>
                <w:szCs w:val="20"/>
              </w:rPr>
              <w:t>L.p.</w:t>
            </w:r>
          </w:p>
        </w:tc>
        <w:tc>
          <w:tcPr>
            <w:tcW w:w="1974" w:type="pct"/>
            <w:shd w:val="clear" w:color="auto" w:fill="auto"/>
          </w:tcPr>
          <w:p w14:paraId="38867382" w14:textId="77777777" w:rsidR="00600EB1" w:rsidRPr="00ED39E7" w:rsidRDefault="1BFA945C" w:rsidP="00ED39E7">
            <w:pPr>
              <w:pStyle w:val="ListParagraph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D39E7">
              <w:rPr>
                <w:sz w:val="20"/>
                <w:szCs w:val="20"/>
              </w:rPr>
              <w:t>Przedmiot zamówienia</w:t>
            </w:r>
          </w:p>
        </w:tc>
        <w:tc>
          <w:tcPr>
            <w:tcW w:w="840" w:type="pct"/>
            <w:shd w:val="clear" w:color="auto" w:fill="auto"/>
          </w:tcPr>
          <w:p w14:paraId="190A121A" w14:textId="77777777" w:rsidR="00600EB1" w:rsidRPr="00ED39E7" w:rsidRDefault="1BFA945C" w:rsidP="00ED39E7">
            <w:pPr>
              <w:pStyle w:val="ListParagraph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D39E7">
              <w:rPr>
                <w:sz w:val="20"/>
                <w:szCs w:val="20"/>
              </w:rPr>
              <w:t>Wartość wynagrodzenia brutto za 1 miesiąc za pracę zespołu</w:t>
            </w:r>
          </w:p>
        </w:tc>
        <w:tc>
          <w:tcPr>
            <w:tcW w:w="890" w:type="pct"/>
            <w:shd w:val="clear" w:color="auto" w:fill="auto"/>
          </w:tcPr>
          <w:p w14:paraId="32653B0D" w14:textId="77777777" w:rsidR="00600EB1" w:rsidRPr="00ED39E7" w:rsidRDefault="1BFA945C" w:rsidP="00ED39E7">
            <w:pPr>
              <w:pStyle w:val="ListParagraph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D39E7">
              <w:rPr>
                <w:sz w:val="20"/>
                <w:szCs w:val="20"/>
              </w:rPr>
              <w:t>Wymagana ilość miesięcy przez okres trwania umowy</w:t>
            </w:r>
          </w:p>
        </w:tc>
        <w:tc>
          <w:tcPr>
            <w:tcW w:w="1014" w:type="pct"/>
            <w:shd w:val="clear" w:color="auto" w:fill="auto"/>
          </w:tcPr>
          <w:p w14:paraId="70971FC3" w14:textId="77777777" w:rsidR="00600EB1" w:rsidRPr="00ED39E7" w:rsidRDefault="1BFA945C" w:rsidP="00ED39E7">
            <w:pPr>
              <w:pStyle w:val="ListParagraph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D39E7">
              <w:rPr>
                <w:sz w:val="20"/>
                <w:szCs w:val="20"/>
              </w:rPr>
              <w:t>Wartość brutto za cały okres umowy</w:t>
            </w:r>
          </w:p>
        </w:tc>
      </w:tr>
      <w:tr w:rsidR="00600EB1" w:rsidRPr="00204D6C" w14:paraId="71237140" w14:textId="77777777" w:rsidTr="1BFA945C">
        <w:tc>
          <w:tcPr>
            <w:tcW w:w="282" w:type="pct"/>
            <w:shd w:val="clear" w:color="auto" w:fill="auto"/>
          </w:tcPr>
          <w:p w14:paraId="53F02B93" w14:textId="77777777" w:rsidR="00600EB1" w:rsidRPr="00204D6C" w:rsidRDefault="00600EB1" w:rsidP="00EB3C53">
            <w:pPr>
              <w:pStyle w:val="ListParagraph0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pct"/>
            <w:shd w:val="clear" w:color="auto" w:fill="auto"/>
          </w:tcPr>
          <w:p w14:paraId="3FC48A22" w14:textId="77777777" w:rsidR="00D94F24" w:rsidRPr="00204D6C" w:rsidRDefault="1BFA945C" w:rsidP="00ED3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BFA945C">
              <w:rPr>
                <w:sz w:val="20"/>
                <w:szCs w:val="20"/>
              </w:rPr>
              <w:t>wykonywania czynności związanych z eksploatacją barki Lemara – obiektu zabytkowo – edukacyjnego przez 2 osoby (zespół)</w:t>
            </w:r>
          </w:p>
          <w:p w14:paraId="17AF93B3" w14:textId="7DE5DA8F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>wykonywanie przeglądów nie wymagających dodatkowych, specjalistycznych uprawnień;</w:t>
            </w:r>
          </w:p>
          <w:p w14:paraId="02F2454C" w14:textId="77777777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zgłaszanie przeglądów obowiązkowych oraz aktualizowanie lub zgłaszanie do aktualizacji zezwoleń, decyzji lub innych świadectw bezwzględnie obowiązujących na barce i zapleczu barki; </w:t>
            </w:r>
          </w:p>
          <w:p w14:paraId="7853148C" w14:textId="0D159D56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nadzorowanie prac wykonywanych na barce przez: </w:t>
            </w:r>
          </w:p>
          <w:p w14:paraId="72505703" w14:textId="24FF44EF" w:rsidR="1BFA945C" w:rsidRPr="00ED39E7" w:rsidRDefault="1BFA945C" w:rsidP="008C1F69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 pracowników Miejskiego Centrum Kultury w Bydgoszczy (MCK); </w:t>
            </w:r>
          </w:p>
          <w:p w14:paraId="3E52072C" w14:textId="0FF8F275" w:rsidR="1BFA945C" w:rsidRPr="00ED39E7" w:rsidRDefault="1BFA945C" w:rsidP="008C1F69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 firmy zewnętrzne itp.; </w:t>
            </w:r>
          </w:p>
          <w:p w14:paraId="0F7A8130" w14:textId="105CD6A4" w:rsidR="1BFA945C" w:rsidRPr="00ED39E7" w:rsidRDefault="1BFA945C" w:rsidP="008C1F69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 firmy holownicze lub osoby fizyczne świadczące usługi holowania;</w:t>
            </w:r>
          </w:p>
          <w:p w14:paraId="7A9310B5" w14:textId="77777777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>określanie zasad organizowania wystaw, koncertów i innych wydarzeń kulturalno-edukacyjnych na barce we współpracy z koordynatorami imprez;</w:t>
            </w:r>
          </w:p>
          <w:p w14:paraId="1AF64799" w14:textId="77777777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>udział w cotygodniowych spotkaniach programowych w MCK;</w:t>
            </w:r>
          </w:p>
          <w:p w14:paraId="78C2C38D" w14:textId="77777777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0" w:firstLine="56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>zapewnienie bezpieczeństwa barki i wszystkich osób przebywających na niej:</w:t>
            </w:r>
          </w:p>
          <w:p w14:paraId="0AEA5346" w14:textId="114243D2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 </w:t>
            </w:r>
            <w:r w:rsidRPr="00ED39E7">
              <w:rPr>
                <w:rFonts w:ascii="Calibri" w:hAnsi="Calibri" w:cs="Times New Roman"/>
                <w:color w:val="000000"/>
                <w:sz w:val="20"/>
              </w:rPr>
              <w:t>organizowanie  i sprawowanie opieki nad barką zgodnie z przepisami prawnymi normującymi w szczególności:</w:t>
            </w:r>
          </w:p>
          <w:p w14:paraId="7826DBEC" w14:textId="77777777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wymagania techniczne i wyposażenie Barki bez napędu,</w:t>
            </w:r>
          </w:p>
          <w:p w14:paraId="63170C06" w14:textId="77777777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skład i kwalifikacje załogi,</w:t>
            </w:r>
          </w:p>
          <w:p w14:paraId="7E7936EA" w14:textId="77777777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świadectwa zdolności żeglugowej,</w:t>
            </w:r>
          </w:p>
          <w:p w14:paraId="068574FD" w14:textId="77777777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postępowanie w razie zaistnienia wypadku żeglugowego,</w:t>
            </w:r>
          </w:p>
          <w:p w14:paraId="2897EE05" w14:textId="77777777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gospodarkę odpadami,</w:t>
            </w:r>
          </w:p>
          <w:p w14:paraId="21E24F55" w14:textId="5C97D555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sprzęt awaryjny i sposoby ratowania barki,</w:t>
            </w:r>
          </w:p>
          <w:p w14:paraId="2430E214" w14:textId="77777777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ind w:hanging="3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wypadki przy manewrach dobijania, cumowania i kotwiczenia,</w:t>
            </w:r>
          </w:p>
          <w:p w14:paraId="0C6683F1" w14:textId="75285B1C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zasady ładowania i wyładowywania barki,</w:t>
            </w:r>
          </w:p>
          <w:p w14:paraId="6B0797DC" w14:textId="054CC24F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wypadki w trakcie załadunku i wyładunku barki,</w:t>
            </w:r>
          </w:p>
          <w:p w14:paraId="27EA5EBA" w14:textId="4D009268" w:rsidR="1BFA945C" w:rsidRPr="00ED39E7" w:rsidRDefault="1BFA945C" w:rsidP="008C1F69">
            <w:pPr>
              <w:numPr>
                <w:ilvl w:val="2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D39E7">
              <w:rPr>
                <w:rFonts w:eastAsia="Times New Roman"/>
                <w:color w:val="000000"/>
                <w:sz w:val="20"/>
                <w:szCs w:val="20"/>
              </w:rPr>
              <w:t>zapobieganie zanieczyszczeniom wód,</w:t>
            </w:r>
          </w:p>
          <w:p w14:paraId="39B76373" w14:textId="7C5BEDFB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>współpraca z firmą ochraniającą obiekty MCK w zakresie monitorowania sygnału alarmowego na barce;</w:t>
            </w:r>
          </w:p>
          <w:p w14:paraId="1D5A620E" w14:textId="77777777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codzienne prowadzenie dziennika pokładowego – zgodnie  z obowiązującymi w tym zakresie przepisami o żegludze śródlądowej; </w:t>
            </w:r>
          </w:p>
          <w:p w14:paraId="0C798B88" w14:textId="5CC78954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dbanie o przestrzeganie przepisów bhp i ppoż. oraz ustaleń wynikających z Regulaminu barki wydanego przez MCK; </w:t>
            </w:r>
          </w:p>
          <w:p w14:paraId="2CF0C53A" w14:textId="4AEDEBB6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rozwiązywanie problemów pojawiających się w trakcie eksploatacji barki oraz pisemnego raportowania tych działań do Działu Administracyjno-Gospodarczego MCK; </w:t>
            </w:r>
          </w:p>
          <w:p w14:paraId="035CAA3E" w14:textId="0A563304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bieżące utrzymywanie w czystości pomieszczeń i pokładu barki oraz terenu i pomieszczeń przynależnych barce, będących na nabrzeżu (w tym: odśnieżania i posypywania piaskiem, w razie konieczności zgłaszania dodatkowych odbiorów odpadów komunalnych itp.); </w:t>
            </w:r>
          </w:p>
          <w:p w14:paraId="7E2888E6" w14:textId="79C43E47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 xml:space="preserve">bieżące dokonywania drobnych napraw i remontów (np. malowanie/odświeżanie)  pomieszczeń barki, w tym pokładu, sterówki itp., po uprzednim uzgodnieniu kosztów tych </w:t>
            </w:r>
            <w:r w:rsidRPr="00ED39E7">
              <w:rPr>
                <w:rFonts w:ascii="Calibri" w:hAnsi="Calibri" w:cs="Times New Roman"/>
                <w:sz w:val="20"/>
              </w:rPr>
              <w:lastRenderedPageBreak/>
              <w:t>napraw i remontów z Działem Administracyjno-Gospodarczym MCK;</w:t>
            </w:r>
          </w:p>
          <w:p w14:paraId="253FDA3C" w14:textId="7055601F" w:rsidR="1BFA945C" w:rsidRPr="00ED39E7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hAnsi="Calibri" w:cs="Times New Roman"/>
                <w:sz w:val="20"/>
              </w:rPr>
            </w:pPr>
            <w:r w:rsidRPr="00ED39E7">
              <w:rPr>
                <w:rFonts w:ascii="Calibri" w:hAnsi="Calibri" w:cs="Times New Roman"/>
                <w:sz w:val="20"/>
              </w:rPr>
              <w:t>wykonywanie czynności  reprezentacyjnych w stroju charakterystycznym dla pełnionej funkcji w ramach posiadanych kwalifikacji;</w:t>
            </w:r>
          </w:p>
          <w:p w14:paraId="3B375A85" w14:textId="7E651875" w:rsidR="1BFA945C" w:rsidRDefault="1BFA945C" w:rsidP="008C1F69">
            <w:pPr>
              <w:pStyle w:val="Akapitzlist"/>
              <w:numPr>
                <w:ilvl w:val="1"/>
                <w:numId w:val="3"/>
              </w:numPr>
              <w:ind w:left="924" w:hanging="357"/>
              <w:jc w:val="both"/>
              <w:rPr>
                <w:rFonts w:ascii="Calibri" w:eastAsia="Calibri" w:hAnsi="Calibri" w:cs="Calibri"/>
              </w:rPr>
            </w:pPr>
            <w:r w:rsidRPr="00ED39E7">
              <w:rPr>
                <w:rFonts w:ascii="Calibri" w:hAnsi="Calibri" w:cs="Times New Roman"/>
                <w:sz w:val="20"/>
              </w:rPr>
              <w:t>pełnienie obowiązków wynikających z umowy w czasie zgodnym z harmonogramem wydarzeń Pracowni Barka Lemara ustalanym  każdego miesiąca przez Kierownika tej pracowni</w:t>
            </w:r>
            <w:r w:rsidRPr="1BFA945C">
              <w:rPr>
                <w:rFonts w:ascii="Calibri" w:eastAsia="Calibri" w:hAnsi="Calibri" w:cs="Calibri"/>
              </w:rPr>
              <w:t>.</w:t>
            </w:r>
          </w:p>
          <w:p w14:paraId="3F46A5B7" w14:textId="77777777" w:rsidR="00600EB1" w:rsidRPr="009540BF" w:rsidRDefault="1BFA945C" w:rsidP="008C1F69">
            <w:pPr>
              <w:numPr>
                <w:ilvl w:val="0"/>
                <w:numId w:val="3"/>
              </w:numPr>
              <w:spacing w:after="0" w:line="240" w:lineRule="auto"/>
              <w:ind w:hanging="218"/>
              <w:jc w:val="both"/>
              <w:rPr>
                <w:sz w:val="20"/>
                <w:szCs w:val="20"/>
              </w:rPr>
            </w:pPr>
            <w:r w:rsidRPr="1BFA945C">
              <w:rPr>
                <w:sz w:val="20"/>
                <w:szCs w:val="20"/>
              </w:rPr>
              <w:t xml:space="preserve"> osoby wyznaczone do realizacji zamówienia winny  być dyspozycyjne wobec Zamawiającego  i podmiotów zewnętrznych w związku z  planowanymi wydarzeniami w Bydgoszczy i poza Bydgoszczą (gotowość do relokacji w inne miejsca Polski każdorazowo na podstawie zezwolenia z Urzędu Żeglugi Śródlądowej w Bydgoszczy)</w:t>
            </w:r>
          </w:p>
        </w:tc>
        <w:tc>
          <w:tcPr>
            <w:tcW w:w="840" w:type="pct"/>
            <w:shd w:val="clear" w:color="auto" w:fill="auto"/>
          </w:tcPr>
          <w:p w14:paraId="14504389" w14:textId="77777777" w:rsidR="00600EB1" w:rsidRPr="00204D6C" w:rsidRDefault="00600EB1" w:rsidP="00EB3C53">
            <w:pPr>
              <w:pStyle w:val="ListParagraph0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663BA161" w14:textId="4B52D8B3" w:rsidR="00600EB1" w:rsidRPr="00204D6C" w:rsidRDefault="00ED39E7" w:rsidP="1BFA945C">
            <w:pPr>
              <w:pStyle w:val="ListParagraph0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1014" w:type="pct"/>
            <w:shd w:val="clear" w:color="auto" w:fill="auto"/>
          </w:tcPr>
          <w:p w14:paraId="18AAF270" w14:textId="77777777" w:rsidR="00600EB1" w:rsidRPr="00204D6C" w:rsidRDefault="00600EB1" w:rsidP="00EB3C53">
            <w:pPr>
              <w:pStyle w:val="ListParagraph0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530B8" w14:paraId="04B21A57" w14:textId="77777777" w:rsidTr="1BFA945C">
        <w:tc>
          <w:tcPr>
            <w:tcW w:w="2256" w:type="pct"/>
            <w:gridSpan w:val="2"/>
            <w:shd w:val="clear" w:color="auto" w:fill="auto"/>
          </w:tcPr>
          <w:p w14:paraId="77BC97C9" w14:textId="77777777" w:rsidR="00E530B8" w:rsidRDefault="1BFA945C" w:rsidP="00E530B8">
            <w:pPr>
              <w:pStyle w:val="ListParagraph0"/>
              <w:spacing w:line="360" w:lineRule="auto"/>
              <w:ind w:left="0"/>
              <w:jc w:val="right"/>
            </w:pPr>
            <w:r>
              <w:lastRenderedPageBreak/>
              <w:t>RAZEM</w:t>
            </w:r>
          </w:p>
        </w:tc>
        <w:tc>
          <w:tcPr>
            <w:tcW w:w="840" w:type="pct"/>
            <w:shd w:val="clear" w:color="auto" w:fill="auto"/>
          </w:tcPr>
          <w:p w14:paraId="1917FDD2" w14:textId="77777777" w:rsidR="00E530B8" w:rsidRDefault="00E530B8" w:rsidP="00EB3C53">
            <w:pPr>
              <w:pStyle w:val="ListParagraph0"/>
              <w:spacing w:line="360" w:lineRule="auto"/>
              <w:ind w:left="0"/>
              <w:jc w:val="both"/>
            </w:pPr>
          </w:p>
        </w:tc>
        <w:tc>
          <w:tcPr>
            <w:tcW w:w="890" w:type="pct"/>
            <w:shd w:val="clear" w:color="auto" w:fill="auto"/>
          </w:tcPr>
          <w:p w14:paraId="4871283F" w14:textId="77777777" w:rsidR="00E530B8" w:rsidRDefault="00E530B8" w:rsidP="00EB3C53">
            <w:pPr>
              <w:pStyle w:val="ListParagraph0"/>
              <w:spacing w:line="360" w:lineRule="auto"/>
              <w:ind w:left="0"/>
              <w:jc w:val="both"/>
            </w:pPr>
          </w:p>
        </w:tc>
        <w:tc>
          <w:tcPr>
            <w:tcW w:w="1014" w:type="pct"/>
            <w:shd w:val="clear" w:color="auto" w:fill="auto"/>
          </w:tcPr>
          <w:p w14:paraId="3821D340" w14:textId="77777777" w:rsidR="00E530B8" w:rsidRDefault="00E530B8" w:rsidP="00EB3C53">
            <w:pPr>
              <w:pStyle w:val="ListParagraph0"/>
              <w:spacing w:line="360" w:lineRule="auto"/>
              <w:ind w:left="0"/>
              <w:jc w:val="both"/>
            </w:pPr>
          </w:p>
        </w:tc>
      </w:tr>
    </w:tbl>
    <w:p w14:paraId="3FA93826" w14:textId="77777777" w:rsidR="00486281" w:rsidRDefault="00486281" w:rsidP="00600EB1">
      <w:pPr>
        <w:pStyle w:val="ListParagraph0"/>
        <w:spacing w:line="360" w:lineRule="auto"/>
        <w:ind w:left="360"/>
        <w:jc w:val="both"/>
        <w:sectPr w:rsidR="00486281" w:rsidSect="00486281">
          <w:pgSz w:w="16838" w:h="11906" w:orient="landscape"/>
          <w:pgMar w:top="1134" w:right="2552" w:bottom="1134" w:left="2268" w:header="709" w:footer="709" w:gutter="0"/>
          <w:cols w:space="708"/>
          <w:docGrid w:linePitch="600" w:charSpace="36864"/>
        </w:sectPr>
      </w:pPr>
    </w:p>
    <w:p w14:paraId="59DBDAA7" w14:textId="77777777" w:rsidR="00600EB1" w:rsidRPr="00600EB1" w:rsidRDefault="00600EB1" w:rsidP="00600EB1">
      <w:pPr>
        <w:pStyle w:val="ListParagraph0"/>
        <w:spacing w:line="360" w:lineRule="auto"/>
        <w:ind w:left="360"/>
        <w:jc w:val="both"/>
      </w:pPr>
    </w:p>
    <w:p w14:paraId="62601221" w14:textId="77777777" w:rsidR="00AA6DE3" w:rsidRPr="007C38E6" w:rsidRDefault="1BFA945C" w:rsidP="008C1F69">
      <w:pPr>
        <w:pStyle w:val="ListParagraph0"/>
        <w:numPr>
          <w:ilvl w:val="1"/>
          <w:numId w:val="5"/>
        </w:numPr>
        <w:spacing w:after="0" w:line="240" w:lineRule="auto"/>
        <w:ind w:hanging="357"/>
        <w:jc w:val="both"/>
      </w:pPr>
      <w:r w:rsidRPr="007C38E6">
        <w:t>oferuję termin realizacji zamówienia: 12 miesięcy od dnia zawarcia umowy,</w:t>
      </w:r>
    </w:p>
    <w:p w14:paraId="1AA4778C" w14:textId="77777777" w:rsidR="002C2E16" w:rsidRPr="007C38E6" w:rsidRDefault="1BFA945C" w:rsidP="008C1F69">
      <w:pPr>
        <w:pStyle w:val="ListParagraph0"/>
        <w:numPr>
          <w:ilvl w:val="0"/>
          <w:numId w:val="5"/>
        </w:numPr>
        <w:spacing w:after="0" w:line="240" w:lineRule="auto"/>
        <w:ind w:hanging="357"/>
        <w:jc w:val="both"/>
      </w:pPr>
      <w:r w:rsidRPr="007C38E6">
        <w:t>Oświadczam, iż zapoznałem/zapoznałam się z opisem przedmiotu zamówienia, wymogami Zamawiającego, projektem umowy i  nie wnoszę do nich żadnych zastrzeżeń.</w:t>
      </w:r>
    </w:p>
    <w:p w14:paraId="328AFD7E" w14:textId="77777777" w:rsidR="00AA6DE3" w:rsidRPr="007C38E6" w:rsidRDefault="1BFA945C" w:rsidP="008C1F69">
      <w:pPr>
        <w:pStyle w:val="ListParagraph0"/>
        <w:numPr>
          <w:ilvl w:val="0"/>
          <w:numId w:val="5"/>
        </w:numPr>
        <w:spacing w:after="0" w:line="240" w:lineRule="auto"/>
        <w:ind w:hanging="357"/>
        <w:jc w:val="both"/>
      </w:pPr>
      <w:r w:rsidRPr="007C38E6">
        <w:t xml:space="preserve"> Oświadczam/oświadczamy*, iż spełniam/spełniamy* warunki określone w ust. 5 zapytania ofertowego.</w:t>
      </w:r>
    </w:p>
    <w:p w14:paraId="192B9721" w14:textId="77777777" w:rsidR="009540BF" w:rsidRPr="007C38E6" w:rsidRDefault="1BFA945C" w:rsidP="008C1F69">
      <w:pPr>
        <w:numPr>
          <w:ilvl w:val="0"/>
          <w:numId w:val="5"/>
        </w:numPr>
        <w:spacing w:after="0" w:line="240" w:lineRule="auto"/>
        <w:ind w:hanging="357"/>
        <w:jc w:val="both"/>
      </w:pPr>
      <w:r w:rsidRPr="007C38E6">
        <w:t>Oświadczam, iż pozostaję związany ofertą w terminie 30 dni od dnia otwarcia ofert (termin składania jest dniem otwarcia).</w:t>
      </w:r>
    </w:p>
    <w:p w14:paraId="385183FD" w14:textId="77777777" w:rsidR="00AA6DE3" w:rsidRPr="007C38E6" w:rsidRDefault="1BFA945C" w:rsidP="008C1F69">
      <w:pPr>
        <w:pStyle w:val="ListParagraph0"/>
        <w:numPr>
          <w:ilvl w:val="0"/>
          <w:numId w:val="5"/>
        </w:numPr>
        <w:spacing w:after="0" w:line="240" w:lineRule="auto"/>
        <w:ind w:hanging="357"/>
        <w:jc w:val="both"/>
      </w:pPr>
      <w:r w:rsidRPr="007C38E6">
        <w:t xml:space="preserve"> Załącznikami do niniejszego formularza oferty stanowiącymi integralną część oferty są:</w:t>
      </w:r>
    </w:p>
    <w:p w14:paraId="2A4140D3" w14:textId="77777777" w:rsidR="00AA6DE3" w:rsidRPr="00600EB1" w:rsidRDefault="1BFA945C" w:rsidP="008C1F69">
      <w:pPr>
        <w:pStyle w:val="ListParagraph0"/>
        <w:numPr>
          <w:ilvl w:val="1"/>
          <w:numId w:val="5"/>
        </w:numPr>
        <w:spacing w:line="360" w:lineRule="auto"/>
        <w:jc w:val="both"/>
      </w:pPr>
      <w:r>
        <w:t>……………………………………………………………………………………….</w:t>
      </w:r>
    </w:p>
    <w:p w14:paraId="2460B62C" w14:textId="77777777" w:rsidR="00AA6DE3" w:rsidRPr="00600EB1" w:rsidRDefault="1BFA945C" w:rsidP="008C1F69">
      <w:pPr>
        <w:pStyle w:val="ListParagraph0"/>
        <w:numPr>
          <w:ilvl w:val="1"/>
          <w:numId w:val="5"/>
        </w:numPr>
        <w:spacing w:line="360" w:lineRule="auto"/>
        <w:jc w:val="both"/>
      </w:pPr>
      <w:r>
        <w:t>……………………………………………………………………………………….</w:t>
      </w:r>
    </w:p>
    <w:p w14:paraId="2D396F75" w14:textId="77777777" w:rsidR="00AA6DE3" w:rsidRDefault="1BFA945C" w:rsidP="008C1F69">
      <w:pPr>
        <w:pStyle w:val="ListParagraph0"/>
        <w:numPr>
          <w:ilvl w:val="1"/>
          <w:numId w:val="5"/>
        </w:numPr>
        <w:spacing w:line="360" w:lineRule="auto"/>
        <w:jc w:val="both"/>
      </w:pPr>
      <w:r>
        <w:t>……………………………………………………………………………………….</w:t>
      </w:r>
    </w:p>
    <w:p w14:paraId="0F759B32" w14:textId="77777777" w:rsidR="00AA6DE3" w:rsidRDefault="1BFA945C" w:rsidP="008C1F69">
      <w:pPr>
        <w:pStyle w:val="ListParagraph0"/>
        <w:numPr>
          <w:ilvl w:val="1"/>
          <w:numId w:val="5"/>
        </w:numPr>
        <w:spacing w:line="360" w:lineRule="auto"/>
        <w:jc w:val="both"/>
      </w:pPr>
      <w:r>
        <w:t>……………………………………………………………………………………….</w:t>
      </w:r>
    </w:p>
    <w:p w14:paraId="2DCF8FC7" w14:textId="77777777" w:rsidR="00AA6DE3" w:rsidRDefault="00AA6DE3">
      <w:pPr>
        <w:spacing w:line="360" w:lineRule="auto"/>
        <w:jc w:val="both"/>
      </w:pPr>
    </w:p>
    <w:p w14:paraId="0ECB8B21" w14:textId="77777777" w:rsidR="00AA6DE3" w:rsidRDefault="1BFA945C">
      <w:pPr>
        <w:spacing w:line="360" w:lineRule="auto"/>
        <w:jc w:val="both"/>
      </w:pPr>
      <w:r>
        <w:t>Miejscowość, ………………………….dnia ……………….</w:t>
      </w:r>
    </w:p>
    <w:p w14:paraId="31A52F8E" w14:textId="77777777" w:rsidR="00AA6DE3" w:rsidRDefault="00AA6DE3">
      <w:pPr>
        <w:spacing w:line="360" w:lineRule="auto"/>
        <w:jc w:val="both"/>
      </w:pPr>
    </w:p>
    <w:p w14:paraId="291E27C4" w14:textId="77777777" w:rsidR="00AA6DE3" w:rsidRDefault="00AA6DE3" w:rsidP="1BFA945C">
      <w:pPr>
        <w:spacing w:line="360" w:lineRule="auto"/>
        <w:ind w:left="2832"/>
        <w:jc w:val="both"/>
        <w:rPr>
          <w:sz w:val="16"/>
          <w:szCs w:val="16"/>
        </w:rPr>
      </w:pPr>
      <w:r>
        <w:tab/>
      </w:r>
      <w:r>
        <w:tab/>
        <w:t>……………………………………………</w:t>
      </w:r>
      <w:r>
        <w:tab/>
      </w:r>
    </w:p>
    <w:p w14:paraId="04E84121" w14:textId="77777777" w:rsidR="00AA6DE3" w:rsidRDefault="1BFA945C" w:rsidP="1BFA945C">
      <w:pPr>
        <w:spacing w:line="360" w:lineRule="auto"/>
        <w:ind w:left="4248" w:firstLine="708"/>
        <w:jc w:val="both"/>
        <w:rPr>
          <w:sz w:val="16"/>
          <w:szCs w:val="16"/>
        </w:rPr>
      </w:pPr>
      <w:r w:rsidRPr="1BFA945C">
        <w:rPr>
          <w:sz w:val="16"/>
          <w:szCs w:val="16"/>
        </w:rPr>
        <w:t>czytelny podpis osoby uprawnionej</w:t>
      </w:r>
    </w:p>
    <w:p w14:paraId="5D1747EF" w14:textId="77777777" w:rsidR="00AA6DE3" w:rsidRDefault="1BFA945C" w:rsidP="1BFA945C">
      <w:pPr>
        <w:ind w:left="3540" w:firstLine="708"/>
        <w:jc w:val="both"/>
        <w:rPr>
          <w:i/>
          <w:iCs/>
        </w:rPr>
      </w:pPr>
      <w:r w:rsidRPr="1BFA945C">
        <w:rPr>
          <w:sz w:val="16"/>
          <w:szCs w:val="16"/>
        </w:rPr>
        <w:t xml:space="preserve"> do składania oświadczeń woli w imieniu Wykonawcy</w:t>
      </w:r>
    </w:p>
    <w:p w14:paraId="612F7776" w14:textId="77777777" w:rsidR="00AA6DE3" w:rsidRDefault="00AA6DE3">
      <w:pPr>
        <w:rPr>
          <w:i/>
          <w:iCs/>
        </w:rPr>
      </w:pPr>
    </w:p>
    <w:p w14:paraId="7506C953" w14:textId="7A283CD8" w:rsidR="00A95F23" w:rsidRDefault="00A95F23">
      <w:pPr>
        <w:rPr>
          <w:i/>
          <w:iCs/>
        </w:rPr>
      </w:pPr>
    </w:p>
    <w:p w14:paraId="74B32B7E" w14:textId="539E96D7" w:rsidR="007C38E6" w:rsidRDefault="007C38E6">
      <w:pPr>
        <w:rPr>
          <w:i/>
          <w:iCs/>
        </w:rPr>
      </w:pPr>
    </w:p>
    <w:p w14:paraId="060DA47B" w14:textId="45B7B45F" w:rsidR="007C38E6" w:rsidRDefault="007C38E6">
      <w:pPr>
        <w:rPr>
          <w:i/>
          <w:iCs/>
        </w:rPr>
      </w:pPr>
    </w:p>
    <w:p w14:paraId="338F8C69" w14:textId="77777777" w:rsidR="007C38E6" w:rsidRDefault="007C38E6">
      <w:pPr>
        <w:rPr>
          <w:i/>
          <w:iCs/>
        </w:rPr>
      </w:pPr>
    </w:p>
    <w:p w14:paraId="20665EBB" w14:textId="77777777" w:rsidR="00A95F23" w:rsidRDefault="00A95F23">
      <w:pPr>
        <w:rPr>
          <w:i/>
          <w:iCs/>
        </w:rPr>
      </w:pPr>
    </w:p>
    <w:p w14:paraId="124CDCDD" w14:textId="77777777" w:rsidR="00A95F23" w:rsidRDefault="00A95F23">
      <w:pPr>
        <w:rPr>
          <w:i/>
          <w:iCs/>
        </w:rPr>
      </w:pPr>
    </w:p>
    <w:p w14:paraId="29C1D537" w14:textId="77777777" w:rsidR="00DC303A" w:rsidRDefault="1BFA945C" w:rsidP="00DC303A">
      <w:pPr>
        <w:spacing w:line="360" w:lineRule="auto"/>
        <w:jc w:val="right"/>
      </w:pPr>
      <w:r>
        <w:lastRenderedPageBreak/>
        <w:t>Załącznik nr 2 do zaproszenia</w:t>
      </w:r>
    </w:p>
    <w:p w14:paraId="0C1D6B09" w14:textId="77777777" w:rsidR="008D4DC5" w:rsidRPr="00486A08" w:rsidRDefault="1BFA945C" w:rsidP="1BFA945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BFA94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  <w:r w:rsidRPr="1BFA945C">
        <w:rPr>
          <w:rFonts w:ascii="Times New Roman" w:eastAsia="Times New Roman" w:hAnsi="Times New Roman"/>
          <w:b/>
          <w:bCs/>
          <w:lang w:eastAsia="pl-PL"/>
        </w:rPr>
        <w:t>osób  wraz z doświadczeniem</w:t>
      </w:r>
    </w:p>
    <w:p w14:paraId="5F9FF9C1" w14:textId="77777777" w:rsidR="008D4DC5" w:rsidRPr="008D4DC5" w:rsidRDefault="1BFA945C" w:rsidP="007C38E6">
      <w:pPr>
        <w:spacing w:after="0" w:line="240" w:lineRule="auto"/>
        <w:jc w:val="both"/>
      </w:pPr>
      <w:r w:rsidRPr="1BFA945C">
        <w:rPr>
          <w:rFonts w:ascii="Times New Roman" w:eastAsia="Times New Roman" w:hAnsi="Times New Roman"/>
          <w:lang w:eastAsia="pl-PL"/>
        </w:rPr>
        <w:t xml:space="preserve">My, niżej podpisani działając w imieniu i na rzecz ….……………………………………………………..……………… przystępując do udziału w postępowaniu o udzielenie zamówienia publicznego na </w:t>
      </w:r>
      <w:r w:rsidRPr="1BFA945C">
        <w:rPr>
          <w:sz w:val="24"/>
          <w:szCs w:val="24"/>
        </w:rPr>
        <w:t>usługę wykonywania czynności związanych z eksploatacją barki Lemara – obiektu zabytkowo – edukacyjnego</w:t>
      </w:r>
      <w:r w:rsidRPr="1BFA945C">
        <w:rPr>
          <w:rFonts w:ascii="Times New Roman" w:eastAsia="Times New Roman" w:hAnsi="Times New Roman"/>
          <w:b/>
          <w:bCs/>
          <w:lang w:eastAsia="pl-PL"/>
        </w:rPr>
        <w:t xml:space="preserve">, </w:t>
      </w:r>
      <w:r w:rsidRPr="1BFA945C">
        <w:rPr>
          <w:rFonts w:ascii="Times New Roman" w:eastAsia="Times New Roman" w:hAnsi="Times New Roman"/>
          <w:lang w:eastAsia="pl-PL"/>
        </w:rPr>
        <w:t>oświadczam*/oświadczamy, że do realizacji w/w zamówienia</w:t>
      </w:r>
      <w:r>
        <w:t xml:space="preserve"> 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9"/>
        <w:gridCol w:w="2194"/>
        <w:gridCol w:w="1415"/>
        <w:gridCol w:w="3970"/>
        <w:gridCol w:w="1644"/>
      </w:tblGrid>
      <w:tr w:rsidR="008D4DC5" w:rsidRPr="00486A08" w14:paraId="7C3135D6" w14:textId="77777777" w:rsidTr="00ED39E7">
        <w:trPr>
          <w:trHeight w:val="2278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57E1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0265" w14:textId="77777777" w:rsidR="008D4DC5" w:rsidRPr="00486A08" w:rsidRDefault="1BFA945C" w:rsidP="007C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A43F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Posiadany stopień</w:t>
            </w:r>
          </w:p>
          <w:p w14:paraId="209AF0A3" w14:textId="77777777" w:rsidR="008D4DC5" w:rsidRPr="00486A08" w:rsidRDefault="008D4DC5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5855" w14:textId="77777777" w:rsidR="008D4DC5" w:rsidRDefault="1BFA945C" w:rsidP="007C38E6">
            <w:pPr>
              <w:spacing w:after="0" w:line="240" w:lineRule="auto"/>
              <w:ind w:left="55" w:firstLine="1134"/>
              <w:jc w:val="both"/>
              <w:rPr>
                <w:sz w:val="24"/>
                <w:szCs w:val="24"/>
              </w:rPr>
            </w:pPr>
            <w:r w:rsidRPr="1BFA9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Doświadczenie                     </w:t>
            </w:r>
            <w:r w:rsidRPr="1BFA945C">
              <w:rPr>
                <w:sz w:val="24"/>
                <w:szCs w:val="24"/>
              </w:rPr>
              <w:t>min. 6 miesięczne doświadczenie  w pracy i współpracy z dziecięcymi grupami zorganizowanymi oraz osobami zwiedzającymi obiekty zabytkowo-edukacyjne na wodzie</w:t>
            </w:r>
          </w:p>
          <w:p w14:paraId="085F9AC9" w14:textId="77777777" w:rsidR="00702AAA" w:rsidRPr="005D2E52" w:rsidRDefault="1BFA945C" w:rsidP="007C38E6">
            <w:pPr>
              <w:spacing w:after="0" w:line="240" w:lineRule="auto"/>
              <w:ind w:left="55" w:firstLine="1134"/>
              <w:jc w:val="both"/>
              <w:rPr>
                <w:sz w:val="24"/>
                <w:szCs w:val="24"/>
              </w:rPr>
            </w:pPr>
            <w:r w:rsidRPr="1BFA9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Wskazanie daty rozpoczęcia i zakończenia współpracy w formacie dd.mm.rrrr – dd.mm.rrrr.</w:t>
            </w:r>
          </w:p>
          <w:p w14:paraId="56C1C5B1" w14:textId="77777777" w:rsidR="008D4DC5" w:rsidRPr="00486A08" w:rsidRDefault="008D4DC5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0BBD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Osoby zdolne do wykonania oddane do dysponowania przez inne podmioty *</w:t>
            </w:r>
          </w:p>
        </w:tc>
      </w:tr>
      <w:tr w:rsidR="008D4DC5" w:rsidRPr="00486A08" w14:paraId="32A7DD10" w14:textId="77777777" w:rsidTr="00ED39E7">
        <w:trPr>
          <w:trHeight w:val="5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B4D54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494A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25115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D6B1F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4B99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D4DC5" w:rsidRPr="00486A08" w14:paraId="281D63D0" w14:textId="77777777" w:rsidTr="00ED39E7">
        <w:trPr>
          <w:trHeight w:val="5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8764B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0006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0CBDB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7D0D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F5C86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D4DC5" w:rsidRPr="00486A08" w14:paraId="1165E256" w14:textId="77777777" w:rsidTr="00ED39E7">
        <w:trPr>
          <w:trHeight w:val="552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AE1F5" w14:textId="77777777" w:rsidR="008D4DC5" w:rsidRPr="00486A08" w:rsidRDefault="1BFA945C" w:rsidP="007C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1ABF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DC156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F0A08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D69B" w14:textId="77777777" w:rsidR="008D4DC5" w:rsidRPr="00486A08" w:rsidRDefault="008D4DC5" w:rsidP="007C3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CA8B19F" w14:textId="77777777" w:rsidR="008D4DC5" w:rsidRPr="00486A08" w:rsidRDefault="1BFA945C" w:rsidP="1BFA94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1BFA945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Uwaga: Należy dołączyć dokumenty potwierdzające, posiadane stopnie żeglarskie oraz dokumenty potwierdzające należyte wykonanie usług wymienionych w wykazie</w:t>
      </w:r>
    </w:p>
    <w:p w14:paraId="3EB2D2F7" w14:textId="77777777" w:rsidR="008D4DC5" w:rsidRPr="00486A08" w:rsidRDefault="1BFA945C" w:rsidP="1BFA945C">
      <w:pPr>
        <w:spacing w:before="100" w:beforeAutospacing="1" w:after="6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1BFA945C">
        <w:rPr>
          <w:rFonts w:ascii="Times New Roman" w:eastAsia="Times New Roman" w:hAnsi="Times New Roman"/>
          <w:sz w:val="18"/>
          <w:szCs w:val="18"/>
          <w:lang w:eastAsia="pl-PL"/>
        </w:rPr>
        <w:t xml:space="preserve">*Kolumnę 5 należy wypełnić jeżeli dysponentem osoby jest inny podmiot niż składający ofertę  Wykonawca w takiej sytuacji zobowiązany jest załączyć pisemne zobowiązanie tego podmiotu do oddania mu wskazanych zasobów na okres korzystania z nich przy wykonaniu zamówienia. </w:t>
      </w:r>
    </w:p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48"/>
        <w:gridCol w:w="4724"/>
      </w:tblGrid>
      <w:tr w:rsidR="008D4DC5" w:rsidRPr="00486A08" w14:paraId="2C72CC12" w14:textId="77777777" w:rsidTr="1BFA945C">
        <w:trPr>
          <w:trHeight w:val="36"/>
          <w:tblCellSpacing w:w="0" w:type="dxa"/>
          <w:jc w:val="center"/>
        </w:trPr>
        <w:tc>
          <w:tcPr>
            <w:tcW w:w="4348" w:type="dxa"/>
            <w:hideMark/>
          </w:tcPr>
          <w:p w14:paraId="6D541C07" w14:textId="77777777" w:rsidR="008D4DC5" w:rsidRPr="00486A08" w:rsidRDefault="1BFA945C" w:rsidP="1BFA945C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Pr="1BFA94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14:paraId="4EC431A0" w14:textId="77777777" w:rsidR="008D4DC5" w:rsidRPr="00486A08" w:rsidRDefault="1BFA945C" w:rsidP="1BFA945C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4" w:type="dxa"/>
            <w:hideMark/>
          </w:tcPr>
          <w:p w14:paraId="57B0B558" w14:textId="77777777" w:rsidR="008D4DC5" w:rsidRPr="00486A08" w:rsidRDefault="1BFA945C" w:rsidP="1BFA945C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.…………..………….…………………………………..….</w:t>
            </w:r>
          </w:p>
          <w:p w14:paraId="3129D23A" w14:textId="77777777" w:rsidR="008D4DC5" w:rsidRPr="00486A08" w:rsidRDefault="1BFA945C" w:rsidP="1BFA945C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BFA94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(podpis i imienna pieczątka uprawnionego przedstawiciela Wykonawcy)*</w:t>
            </w:r>
          </w:p>
        </w:tc>
      </w:tr>
    </w:tbl>
    <w:p w14:paraId="4B0B8F94" w14:textId="77777777" w:rsidR="008D4DC5" w:rsidRDefault="008D4DC5" w:rsidP="008D4DC5"/>
    <w:p w14:paraId="04AD1C20" w14:textId="77777777" w:rsidR="007C38E6" w:rsidRDefault="007C38E6" w:rsidP="00DC303A">
      <w:pPr>
        <w:spacing w:line="360" w:lineRule="auto"/>
        <w:jc w:val="right"/>
      </w:pPr>
      <w:bookmarkStart w:id="0" w:name="_GoBack"/>
      <w:bookmarkEnd w:id="0"/>
    </w:p>
    <w:sectPr w:rsidR="007C38E6">
      <w:pgSz w:w="11906" w:h="16838"/>
      <w:pgMar w:top="2552" w:right="1134" w:bottom="2268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5AB9" w14:textId="77777777" w:rsidR="00CA3742" w:rsidRDefault="00CA3742">
      <w:pPr>
        <w:spacing w:after="0" w:line="240" w:lineRule="auto"/>
      </w:pPr>
      <w:r>
        <w:separator/>
      </w:r>
    </w:p>
  </w:endnote>
  <w:endnote w:type="continuationSeparator" w:id="0">
    <w:p w14:paraId="7F46D471" w14:textId="77777777" w:rsidR="00CA3742" w:rsidRDefault="00C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E983" w14:textId="77777777" w:rsidR="00702AAA" w:rsidRDefault="002C44B1">
    <w:pPr>
      <w:pStyle w:val="Stopka"/>
    </w:pPr>
    <w:r>
      <w:rPr>
        <w:noProof/>
        <w:lang w:eastAsia="pl-PL"/>
      </w:rPr>
      <w:pict w14:anchorId="4CD4C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55.95pt;margin-top:738.9pt;width:594.4pt;height:84.15pt;z-index:-251658240;mso-wrap-distance-left:9.05pt;mso-wrap-distance-right:9.05pt;mso-position-horizontal-relative:margin;mso-position-vertical-relative:page" filled="t">
          <v:fill color2="black"/>
          <v:imagedata r:id="rId1" o:title=""/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6462" w14:textId="77777777" w:rsidR="00CA3742" w:rsidRDefault="00CA3742">
      <w:pPr>
        <w:spacing w:after="0" w:line="240" w:lineRule="auto"/>
      </w:pPr>
      <w:r>
        <w:separator/>
      </w:r>
    </w:p>
  </w:footnote>
  <w:footnote w:type="continuationSeparator" w:id="0">
    <w:p w14:paraId="69AC5060" w14:textId="77777777" w:rsidR="00CA3742" w:rsidRDefault="00C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E0D6" w14:textId="77777777" w:rsidR="00702AAA" w:rsidRDefault="002C44B1">
    <w:pPr>
      <w:pStyle w:val="Nagwek"/>
    </w:pPr>
    <w:r>
      <w:rPr>
        <w:noProof/>
        <w:lang w:eastAsia="pl-PL"/>
      </w:rPr>
      <w:pict w14:anchorId="52C0E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62" type="#_x0000_t75" alt="MCK listownik2017-gora.jpg" style="position:absolute;margin-left:-3.75pt;margin-top:-16.5pt;width:595.2pt;height:106.55pt;z-index:-251659264;visibility:visible;mso-position-horizontal-relative:page;mso-position-vertical-relative:page">
          <v:imagedata r:id="rId1" o:title="MCK listownik2017-gora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E07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334406AE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8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color w:val="000000"/>
        <w:spacing w:val="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EC793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/>
        <w:color w:val="00000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1"/>
    <w:multiLevelType w:val="multilevel"/>
    <w:tmpl w:val="1AE640E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7" w15:restartNumberingAfterBreak="0">
    <w:nsid w:val="00DC2D50"/>
    <w:multiLevelType w:val="hybridMultilevel"/>
    <w:tmpl w:val="297256D2"/>
    <w:lvl w:ilvl="0" w:tplc="1C2AF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ED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E49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C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E2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61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6E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C7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CC7159"/>
    <w:multiLevelType w:val="multilevel"/>
    <w:tmpl w:val="08840D9C"/>
    <w:lvl w:ilvl="0">
      <w:start w:val="1"/>
      <w:numFmt w:val="decimal"/>
      <w:pStyle w:val="Nagwek1"/>
      <w:lvlText w:val="Artykuł %1."/>
      <w:lvlJc w:val="left"/>
      <w:pPr>
        <w:tabs>
          <w:tab w:val="num" w:pos="0"/>
        </w:tabs>
        <w:ind w:left="1418" w:hanging="1418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709" w:hanging="7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4537"/>
        </w:tabs>
        <w:ind w:left="5955" w:hanging="7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520"/>
        </w:tabs>
        <w:ind w:left="216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240"/>
        </w:tabs>
        <w:ind w:left="288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960"/>
        </w:tabs>
        <w:ind w:left="360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680"/>
        </w:tabs>
        <w:ind w:left="432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5400"/>
        </w:tabs>
        <w:ind w:left="50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120"/>
        </w:tabs>
        <w:ind w:left="5760"/>
      </w:pPr>
    </w:lvl>
  </w:abstractNum>
  <w:abstractNum w:abstractNumId="9" w15:restartNumberingAfterBreak="0">
    <w:nsid w:val="0F8519A8"/>
    <w:multiLevelType w:val="multilevel"/>
    <w:tmpl w:val="FC84188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000000"/>
        <w:spacing w:val="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46418E"/>
    <w:multiLevelType w:val="multilevel"/>
    <w:tmpl w:val="9E40786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375361"/>
    <w:multiLevelType w:val="hybridMultilevel"/>
    <w:tmpl w:val="F93AB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621B0"/>
    <w:multiLevelType w:val="multilevel"/>
    <w:tmpl w:val="448C19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154A35"/>
    <w:multiLevelType w:val="hybridMultilevel"/>
    <w:tmpl w:val="4180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55600"/>
    <w:multiLevelType w:val="multilevel"/>
    <w:tmpl w:val="3E08129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38F3466"/>
    <w:multiLevelType w:val="multilevel"/>
    <w:tmpl w:val="BB7620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000000"/>
        <w:spacing w:val="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9D90BAB"/>
    <w:multiLevelType w:val="multilevel"/>
    <w:tmpl w:val="9678E07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9F121E1"/>
    <w:multiLevelType w:val="multilevel"/>
    <w:tmpl w:val="9E40786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44A1545"/>
    <w:multiLevelType w:val="hybridMultilevel"/>
    <w:tmpl w:val="47D0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1532"/>
    <w:multiLevelType w:val="multilevel"/>
    <w:tmpl w:val="BF28FCB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color w:val="000000"/>
        <w:spacing w:val="7"/>
      </w:rPr>
    </w:lvl>
    <w:lvl w:ilvl="1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6E76AC"/>
    <w:multiLevelType w:val="hybridMultilevel"/>
    <w:tmpl w:val="C8E8045E"/>
    <w:lvl w:ilvl="0" w:tplc="DBA4B8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70833"/>
    <w:multiLevelType w:val="hybridMultilevel"/>
    <w:tmpl w:val="3E54AB9C"/>
    <w:lvl w:ilvl="0" w:tplc="DEF04F72">
      <w:start w:val="1"/>
      <w:numFmt w:val="decimal"/>
      <w:lvlText w:val="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2" w15:restartNumberingAfterBreak="0">
    <w:nsid w:val="51DB7287"/>
    <w:multiLevelType w:val="hybridMultilevel"/>
    <w:tmpl w:val="F522C13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3082E8B"/>
    <w:multiLevelType w:val="hybridMultilevel"/>
    <w:tmpl w:val="624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C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A0F0B"/>
    <w:multiLevelType w:val="hybridMultilevel"/>
    <w:tmpl w:val="ABE2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45374"/>
    <w:multiLevelType w:val="hybridMultilevel"/>
    <w:tmpl w:val="8E22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F7AA4"/>
    <w:multiLevelType w:val="hybridMultilevel"/>
    <w:tmpl w:val="953A3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467E6"/>
    <w:multiLevelType w:val="hybridMultilevel"/>
    <w:tmpl w:val="665C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A7445"/>
    <w:multiLevelType w:val="hybridMultilevel"/>
    <w:tmpl w:val="A67A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C10AC"/>
    <w:multiLevelType w:val="hybridMultilevel"/>
    <w:tmpl w:val="9F46DB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2F0B9C"/>
    <w:multiLevelType w:val="hybridMultilevel"/>
    <w:tmpl w:val="D114691A"/>
    <w:lvl w:ilvl="0" w:tplc="E3C0D6B8">
      <w:start w:val="1"/>
      <w:numFmt w:val="decimal"/>
      <w:lvlText w:val="%1)"/>
      <w:lvlJc w:val="left"/>
      <w:pPr>
        <w:ind w:left="3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7"/>
  </w:num>
  <w:num w:numId="7">
    <w:abstractNumId w:val="19"/>
  </w:num>
  <w:num w:numId="8">
    <w:abstractNumId w:val="14"/>
  </w:num>
  <w:num w:numId="9">
    <w:abstractNumId w:val="10"/>
  </w:num>
  <w:num w:numId="10">
    <w:abstractNumId w:val="20"/>
  </w:num>
  <w:num w:numId="11">
    <w:abstractNumId w:val="21"/>
  </w:num>
  <w:num w:numId="12">
    <w:abstractNumId w:val="15"/>
  </w:num>
  <w:num w:numId="13">
    <w:abstractNumId w:val="8"/>
  </w:num>
  <w:num w:numId="14">
    <w:abstractNumId w:val="18"/>
  </w:num>
  <w:num w:numId="15">
    <w:abstractNumId w:val="28"/>
  </w:num>
  <w:num w:numId="16">
    <w:abstractNumId w:val="13"/>
  </w:num>
  <w:num w:numId="17">
    <w:abstractNumId w:val="6"/>
  </w:num>
  <w:num w:numId="18">
    <w:abstractNumId w:val="30"/>
  </w:num>
  <w:num w:numId="19">
    <w:abstractNumId w:val="9"/>
  </w:num>
  <w:num w:numId="20">
    <w:abstractNumId w:val="23"/>
  </w:num>
  <w:num w:numId="21">
    <w:abstractNumId w:val="22"/>
  </w:num>
  <w:num w:numId="22">
    <w:abstractNumId w:val="24"/>
  </w:num>
  <w:num w:numId="23">
    <w:abstractNumId w:val="27"/>
  </w:num>
  <w:num w:numId="24">
    <w:abstractNumId w:val="12"/>
  </w:num>
  <w:num w:numId="25">
    <w:abstractNumId w:val="25"/>
  </w:num>
  <w:num w:numId="26">
    <w:abstractNumId w:val="29"/>
  </w:num>
  <w:num w:numId="27">
    <w:abstractNumId w:val="26"/>
  </w:num>
  <w:num w:numId="28">
    <w:abstractNumId w:val="11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44"/>
    <w:rsid w:val="00015A21"/>
    <w:rsid w:val="00021F74"/>
    <w:rsid w:val="00031072"/>
    <w:rsid w:val="00036B2E"/>
    <w:rsid w:val="00053388"/>
    <w:rsid w:val="0006006A"/>
    <w:rsid w:val="000708E3"/>
    <w:rsid w:val="000A3DBE"/>
    <w:rsid w:val="000B261B"/>
    <w:rsid w:val="000B6394"/>
    <w:rsid w:val="000C689B"/>
    <w:rsid w:val="000D1E62"/>
    <w:rsid w:val="000E301F"/>
    <w:rsid w:val="00121F2B"/>
    <w:rsid w:val="0014085E"/>
    <w:rsid w:val="00147FBC"/>
    <w:rsid w:val="00161D73"/>
    <w:rsid w:val="001745F2"/>
    <w:rsid w:val="001A184A"/>
    <w:rsid w:val="001B719E"/>
    <w:rsid w:val="001E3C3B"/>
    <w:rsid w:val="00204D6C"/>
    <w:rsid w:val="00243DAF"/>
    <w:rsid w:val="00247783"/>
    <w:rsid w:val="00296E60"/>
    <w:rsid w:val="002A5866"/>
    <w:rsid w:val="002C2E16"/>
    <w:rsid w:val="002C44B1"/>
    <w:rsid w:val="002D705A"/>
    <w:rsid w:val="003114A2"/>
    <w:rsid w:val="00332E6A"/>
    <w:rsid w:val="00361701"/>
    <w:rsid w:val="0038662C"/>
    <w:rsid w:val="003905B7"/>
    <w:rsid w:val="003C5A83"/>
    <w:rsid w:val="003C6840"/>
    <w:rsid w:val="003C7535"/>
    <w:rsid w:val="003F73EE"/>
    <w:rsid w:val="0040314D"/>
    <w:rsid w:val="0041224A"/>
    <w:rsid w:val="0046073F"/>
    <w:rsid w:val="00476F71"/>
    <w:rsid w:val="00486281"/>
    <w:rsid w:val="004C085B"/>
    <w:rsid w:val="004E1764"/>
    <w:rsid w:val="004E5AF4"/>
    <w:rsid w:val="005425BE"/>
    <w:rsid w:val="00562FD2"/>
    <w:rsid w:val="00591B8C"/>
    <w:rsid w:val="005A0436"/>
    <w:rsid w:val="005B126E"/>
    <w:rsid w:val="005B7465"/>
    <w:rsid w:val="005C06EE"/>
    <w:rsid w:val="005D2E52"/>
    <w:rsid w:val="005F27EA"/>
    <w:rsid w:val="006002A8"/>
    <w:rsid w:val="00600EB1"/>
    <w:rsid w:val="00624665"/>
    <w:rsid w:val="00625955"/>
    <w:rsid w:val="006360B1"/>
    <w:rsid w:val="0068481F"/>
    <w:rsid w:val="00690B23"/>
    <w:rsid w:val="006A58BB"/>
    <w:rsid w:val="006B5288"/>
    <w:rsid w:val="006C738D"/>
    <w:rsid w:val="006E60FF"/>
    <w:rsid w:val="006F59C2"/>
    <w:rsid w:val="00702AAA"/>
    <w:rsid w:val="00733B90"/>
    <w:rsid w:val="00750D6F"/>
    <w:rsid w:val="00756DC7"/>
    <w:rsid w:val="0076433A"/>
    <w:rsid w:val="007B0890"/>
    <w:rsid w:val="007C38E6"/>
    <w:rsid w:val="007D73AD"/>
    <w:rsid w:val="007F0296"/>
    <w:rsid w:val="007F2FB8"/>
    <w:rsid w:val="008009E2"/>
    <w:rsid w:val="00860F64"/>
    <w:rsid w:val="008666CD"/>
    <w:rsid w:val="00877BE0"/>
    <w:rsid w:val="008812EF"/>
    <w:rsid w:val="0089677A"/>
    <w:rsid w:val="008B3FA0"/>
    <w:rsid w:val="008C1F69"/>
    <w:rsid w:val="008D0C32"/>
    <w:rsid w:val="008D4DC5"/>
    <w:rsid w:val="008D6953"/>
    <w:rsid w:val="00941B8E"/>
    <w:rsid w:val="0094742A"/>
    <w:rsid w:val="0095163C"/>
    <w:rsid w:val="009540BF"/>
    <w:rsid w:val="00955322"/>
    <w:rsid w:val="009647ED"/>
    <w:rsid w:val="00966E8E"/>
    <w:rsid w:val="009729DD"/>
    <w:rsid w:val="00980C24"/>
    <w:rsid w:val="009A23C3"/>
    <w:rsid w:val="009F259A"/>
    <w:rsid w:val="00A02609"/>
    <w:rsid w:val="00A07DCC"/>
    <w:rsid w:val="00A43475"/>
    <w:rsid w:val="00A77E48"/>
    <w:rsid w:val="00A839B3"/>
    <w:rsid w:val="00A86336"/>
    <w:rsid w:val="00A863EF"/>
    <w:rsid w:val="00A94865"/>
    <w:rsid w:val="00A95F23"/>
    <w:rsid w:val="00AA6DE3"/>
    <w:rsid w:val="00AC766E"/>
    <w:rsid w:val="00AE2382"/>
    <w:rsid w:val="00B16F21"/>
    <w:rsid w:val="00B5514E"/>
    <w:rsid w:val="00B74EE0"/>
    <w:rsid w:val="00B82359"/>
    <w:rsid w:val="00B849FC"/>
    <w:rsid w:val="00B8521E"/>
    <w:rsid w:val="00B96821"/>
    <w:rsid w:val="00BD08FA"/>
    <w:rsid w:val="00BD1794"/>
    <w:rsid w:val="00BF1529"/>
    <w:rsid w:val="00C145D1"/>
    <w:rsid w:val="00C2394A"/>
    <w:rsid w:val="00C91AF8"/>
    <w:rsid w:val="00CA3742"/>
    <w:rsid w:val="00CB6F5F"/>
    <w:rsid w:val="00CC3D3A"/>
    <w:rsid w:val="00CE5599"/>
    <w:rsid w:val="00D008A4"/>
    <w:rsid w:val="00D01407"/>
    <w:rsid w:val="00D3153A"/>
    <w:rsid w:val="00D77912"/>
    <w:rsid w:val="00D80A85"/>
    <w:rsid w:val="00D94F24"/>
    <w:rsid w:val="00DB7868"/>
    <w:rsid w:val="00DC303A"/>
    <w:rsid w:val="00DD4897"/>
    <w:rsid w:val="00E241B0"/>
    <w:rsid w:val="00E36644"/>
    <w:rsid w:val="00E455DB"/>
    <w:rsid w:val="00E530B8"/>
    <w:rsid w:val="00E62A14"/>
    <w:rsid w:val="00E8031A"/>
    <w:rsid w:val="00E87245"/>
    <w:rsid w:val="00E87592"/>
    <w:rsid w:val="00E8767A"/>
    <w:rsid w:val="00EB3C53"/>
    <w:rsid w:val="00ED39E7"/>
    <w:rsid w:val="00EE4553"/>
    <w:rsid w:val="00EE490B"/>
    <w:rsid w:val="00F119CF"/>
    <w:rsid w:val="00F779D0"/>
    <w:rsid w:val="00F87C55"/>
    <w:rsid w:val="00F90D25"/>
    <w:rsid w:val="00F93E23"/>
    <w:rsid w:val="00FD74D6"/>
    <w:rsid w:val="00FE0689"/>
    <w:rsid w:val="00FE602B"/>
    <w:rsid w:val="1BFA9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  <w14:docId w14:val="7E678F32"/>
  <w15:chartTrackingRefBased/>
  <w15:docId w15:val="{14CA2911-9CE4-4F8F-B04A-376F2C6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5955"/>
    <w:pPr>
      <w:keepNext/>
      <w:widowControl w:val="0"/>
      <w:numPr>
        <w:numId w:val="13"/>
      </w:numPr>
      <w:suppressAutoHyphens w:val="0"/>
      <w:autoSpaceDE w:val="0"/>
      <w:autoSpaceDN w:val="0"/>
      <w:adjustRightInd w:val="0"/>
      <w:spacing w:after="24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25955"/>
    <w:pPr>
      <w:widowControl w:val="0"/>
      <w:numPr>
        <w:ilvl w:val="1"/>
        <w:numId w:val="13"/>
      </w:numPr>
      <w:suppressAutoHyphens w:val="0"/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25955"/>
    <w:pPr>
      <w:widowControl w:val="0"/>
      <w:numPr>
        <w:ilvl w:val="2"/>
        <w:numId w:val="13"/>
      </w:numPr>
      <w:suppressAutoHyphens w:val="0"/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25955"/>
    <w:pPr>
      <w:keepNext/>
      <w:widowControl w:val="0"/>
      <w:numPr>
        <w:ilvl w:val="3"/>
        <w:numId w:val="13"/>
      </w:numPr>
      <w:suppressAutoHyphens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25955"/>
    <w:pPr>
      <w:widowControl w:val="0"/>
      <w:numPr>
        <w:ilvl w:val="4"/>
        <w:numId w:val="13"/>
      </w:numPr>
      <w:suppressAutoHyphens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25955"/>
    <w:pPr>
      <w:widowControl w:val="0"/>
      <w:numPr>
        <w:ilvl w:val="5"/>
        <w:numId w:val="13"/>
      </w:numPr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25955"/>
    <w:pPr>
      <w:widowControl w:val="0"/>
      <w:numPr>
        <w:ilvl w:val="6"/>
        <w:numId w:val="13"/>
      </w:numPr>
      <w:suppressAutoHyphens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625955"/>
    <w:pPr>
      <w:widowControl w:val="0"/>
      <w:numPr>
        <w:ilvl w:val="7"/>
        <w:numId w:val="13"/>
      </w:numPr>
      <w:suppressAutoHyphens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625955"/>
    <w:pPr>
      <w:widowControl w:val="0"/>
      <w:numPr>
        <w:ilvl w:val="8"/>
        <w:numId w:val="13"/>
      </w:numPr>
      <w:suppressAutoHyphens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i/>
      <w:iCs/>
      <w:sz w:val="20"/>
      <w:szCs w:val="20"/>
    </w:rPr>
  </w:style>
  <w:style w:type="character" w:customStyle="1" w:styleId="WW8Num2z0">
    <w:name w:val="WW8Num2z0"/>
    <w:rPr>
      <w:rFonts w:ascii="Arial" w:hAnsi="Arial" w:cs="Arial"/>
      <w:b w:val="0"/>
      <w:bCs w:val="0"/>
      <w:color w:val="000000"/>
      <w:spacing w:val="7"/>
    </w:rPr>
  </w:style>
  <w:style w:type="character" w:customStyle="1" w:styleId="WW8Num3z0">
    <w:name w:val="WW8Num3z0"/>
    <w:rPr>
      <w:rFonts w:ascii="Symbol" w:hAnsi="Symbol" w:cs="Symbol"/>
      <w:color w:val="000000"/>
      <w:spacing w:val="-8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cs="Arial"/>
      <w:b w:val="0"/>
      <w:bCs w:val="0"/>
      <w:i w:val="0"/>
      <w:iCs w:val="0"/>
      <w:color w:val="000000"/>
      <w:spacing w:val="6"/>
    </w:rPr>
  </w:style>
  <w:style w:type="character" w:customStyle="1" w:styleId="WW8Num5z0">
    <w:name w:val="WW8Num5z0"/>
    <w:rPr>
      <w:rFonts w:ascii="Wingdings" w:hAnsi="Wingdings" w:cs="Wingdings"/>
      <w:color w:val="000000"/>
      <w:spacing w:val="-4"/>
      <w:sz w:val="20"/>
      <w:szCs w:val="20"/>
    </w:rPr>
  </w:style>
  <w:style w:type="character" w:customStyle="1" w:styleId="WW8Num6z0">
    <w:name w:val="WW8Num6z0"/>
    <w:rPr>
      <w:rFonts w:cs="Arial"/>
      <w:b w:val="0"/>
      <w:bCs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Calibri"/>
      <w:color w:val="000000"/>
      <w:spacing w:val="-2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color w:val="000000"/>
      <w:spacing w:val="-4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color w:val="000000"/>
      <w:spacing w:val="7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Cs/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b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  <w:rPr>
      <w:b/>
      <w:color w:val="1F497D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CytatZnak">
    <w:name w:val="Cytat Znak"/>
    <w:rPr>
      <w:i/>
      <w:iCs/>
      <w:color w:val="000000"/>
      <w:sz w:val="22"/>
      <w:szCs w:val="22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kowanie">
    <w:name w:val="linkowani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Arial" w:eastAsia="Times New Roman" w:hAnsi="Arial" w:cs="Arial"/>
      <w:sz w:val="24"/>
      <w:szCs w:val="20"/>
    </w:rPr>
  </w:style>
  <w:style w:type="paragraph" w:customStyle="1" w:styleId="ListParagraph0">
    <w:name w:val="List Paragraph0"/>
    <w:basedOn w:val="Normalny"/>
    <w:pPr>
      <w:ind w:left="720"/>
    </w:pPr>
  </w:style>
  <w:style w:type="paragraph" w:customStyle="1" w:styleId="Default">
    <w:name w:val="Default"/>
    <w:rsid w:val="00CC3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25955"/>
    <w:rPr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625955"/>
    <w:rPr>
      <w:sz w:val="24"/>
      <w:szCs w:val="24"/>
      <w:lang w:eastAsia="en-US"/>
    </w:rPr>
  </w:style>
  <w:style w:type="character" w:customStyle="1" w:styleId="Nagwek3Znak">
    <w:name w:val="Nagłówek 3 Znak"/>
    <w:link w:val="Nagwek3"/>
    <w:rsid w:val="00625955"/>
    <w:rPr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25955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625955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625955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625955"/>
    <w:rPr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25955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625955"/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0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43D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243DAF"/>
  </w:style>
  <w:style w:type="character" w:customStyle="1" w:styleId="spellingerror">
    <w:name w:val="spellingerror"/>
    <w:rsid w:val="00243DAF"/>
  </w:style>
  <w:style w:type="character" w:customStyle="1" w:styleId="eop">
    <w:name w:val="eop"/>
    <w:rsid w:val="0024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%20Prace%20r&#243;&#380;ne\MOK\MCK-list-03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DF04-905D-4891-B519-C409349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MCK-list-03-2012</Template>
  <TotalTime>1</TotalTime>
  <Pages>6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Ewa Pietrzykowska</cp:lastModifiedBy>
  <cp:revision>3</cp:revision>
  <cp:lastPrinted>2015-04-07T13:20:00Z</cp:lastPrinted>
  <dcterms:created xsi:type="dcterms:W3CDTF">2017-04-25T16:56:00Z</dcterms:created>
  <dcterms:modified xsi:type="dcterms:W3CDTF">2017-04-25T16:57:00Z</dcterms:modified>
</cp:coreProperties>
</file>