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84" w:rsidRDefault="00CA0284" w:rsidP="00CA0284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CA0284" w:rsidRDefault="00CA0284" w:rsidP="00CA0284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CA0284" w:rsidRDefault="00CA0284" w:rsidP="00CA0284">
      <w:pPr>
        <w:autoSpaceDE w:val="0"/>
        <w:autoSpaceDN w:val="0"/>
        <w:adjustRightInd w:val="0"/>
        <w:spacing w:after="24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CA0284" w:rsidRPr="00105B6D" w:rsidRDefault="00CA0284" w:rsidP="00CA0284">
      <w:pPr>
        <w:autoSpaceDE w:val="0"/>
        <w:autoSpaceDN w:val="0"/>
        <w:adjustRightInd w:val="0"/>
        <w:spacing w:after="240"/>
        <w:ind w:right="-432"/>
        <w:jc w:val="center"/>
        <w:rPr>
          <w:rFonts w:cstheme="minorHAnsi"/>
          <w:b/>
          <w:bCs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>Umowa najmu lokalu użytkowego</w:t>
      </w:r>
      <w:r w:rsidR="00F6299D">
        <w:rPr>
          <w:rFonts w:cstheme="minorHAnsi"/>
          <w:b/>
          <w:bCs/>
          <w:sz w:val="22"/>
          <w:szCs w:val="22"/>
        </w:rPr>
        <w:t>…………………………………….</w:t>
      </w:r>
    </w:p>
    <w:p w:rsidR="00CA0284" w:rsidRDefault="00CA0284" w:rsidP="00CA0284">
      <w:pPr>
        <w:autoSpaceDE w:val="0"/>
        <w:autoSpaceDN w:val="0"/>
        <w:adjustRightInd w:val="0"/>
        <w:spacing w:before="24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zawarta w Bydgoszczy dnia ..............</w:t>
      </w:r>
      <w:r w:rsidR="00F6299D">
        <w:rPr>
          <w:rFonts w:cstheme="minorHAnsi"/>
          <w:sz w:val="22"/>
          <w:szCs w:val="22"/>
        </w:rPr>
        <w:t>..........</w:t>
      </w:r>
      <w:r w:rsidR="005B7A5A" w:rsidRPr="00105B6D">
        <w:rPr>
          <w:rFonts w:cstheme="minorHAnsi"/>
          <w:sz w:val="22"/>
          <w:szCs w:val="22"/>
        </w:rPr>
        <w:t xml:space="preserve"> </w:t>
      </w:r>
      <w:r w:rsidR="00F6299D">
        <w:rPr>
          <w:rFonts w:cstheme="minorHAnsi"/>
          <w:sz w:val="22"/>
          <w:szCs w:val="22"/>
        </w:rPr>
        <w:t>2024</w:t>
      </w:r>
      <w:r w:rsidR="006B293C" w:rsidRPr="00105B6D">
        <w:rPr>
          <w:rFonts w:cstheme="minorHAnsi"/>
          <w:sz w:val="22"/>
          <w:szCs w:val="22"/>
        </w:rPr>
        <w:t>r.</w:t>
      </w:r>
      <w:r w:rsidRPr="00105B6D">
        <w:rPr>
          <w:rFonts w:cstheme="minorHAnsi"/>
          <w:sz w:val="22"/>
          <w:szCs w:val="22"/>
        </w:rPr>
        <w:t xml:space="preserve"> pomiędzy:</w:t>
      </w:r>
    </w:p>
    <w:p w:rsidR="00105B6D" w:rsidRPr="00105B6D" w:rsidRDefault="00105B6D" w:rsidP="00CA0284">
      <w:pPr>
        <w:autoSpaceDE w:val="0"/>
        <w:autoSpaceDN w:val="0"/>
        <w:adjustRightInd w:val="0"/>
        <w:spacing w:before="240"/>
        <w:ind w:right="-432"/>
        <w:jc w:val="both"/>
        <w:rPr>
          <w:rFonts w:cstheme="minorHAnsi"/>
          <w:sz w:val="22"/>
          <w:szCs w:val="22"/>
        </w:rPr>
      </w:pPr>
    </w:p>
    <w:p w:rsidR="00CA0284" w:rsidRPr="00105B6D" w:rsidRDefault="00CA0284" w:rsidP="00CA0284">
      <w:pPr>
        <w:autoSpaceDE w:val="0"/>
        <w:autoSpaceDN w:val="0"/>
        <w:adjustRightInd w:val="0"/>
        <w:ind w:right="-432"/>
        <w:jc w:val="both"/>
        <w:rPr>
          <w:rFonts w:cstheme="minorHAnsi"/>
          <w:b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Miejskim Centrum Kultury w Bydgoszczy, 85-056 Bydgoszcz, ul. Marcinkowskiego 12-14  reprezentowanym przez </w:t>
      </w:r>
      <w:r w:rsidRPr="00105B6D">
        <w:rPr>
          <w:rFonts w:cstheme="minorHAnsi"/>
          <w:b/>
          <w:sz w:val="22"/>
          <w:szCs w:val="22"/>
        </w:rPr>
        <w:t xml:space="preserve">Marzenę </w:t>
      </w:r>
      <w:proofErr w:type="spellStart"/>
      <w:r w:rsidRPr="00105B6D">
        <w:rPr>
          <w:rFonts w:cstheme="minorHAnsi"/>
          <w:b/>
          <w:sz w:val="22"/>
          <w:szCs w:val="22"/>
        </w:rPr>
        <w:t>M</w:t>
      </w:r>
      <w:r w:rsidR="005D056B" w:rsidRPr="00105B6D">
        <w:rPr>
          <w:rFonts w:cstheme="minorHAnsi"/>
          <w:b/>
          <w:sz w:val="22"/>
          <w:szCs w:val="22"/>
        </w:rPr>
        <w:t>a</w:t>
      </w:r>
      <w:r w:rsidRPr="00105B6D">
        <w:rPr>
          <w:rFonts w:cstheme="minorHAnsi"/>
          <w:b/>
          <w:sz w:val="22"/>
          <w:szCs w:val="22"/>
        </w:rPr>
        <w:t>towsk</w:t>
      </w:r>
      <w:r w:rsidR="005B7A5A" w:rsidRPr="00105B6D">
        <w:rPr>
          <w:rFonts w:cstheme="minorHAnsi"/>
          <w:b/>
          <w:sz w:val="22"/>
          <w:szCs w:val="22"/>
        </w:rPr>
        <w:t>ą</w:t>
      </w:r>
      <w:proofErr w:type="spellEnd"/>
      <w:r w:rsidRPr="00105B6D">
        <w:rPr>
          <w:rFonts w:cstheme="minorHAnsi"/>
          <w:b/>
          <w:sz w:val="22"/>
          <w:szCs w:val="22"/>
        </w:rPr>
        <w:t xml:space="preserve"> Dyrektorkę</w:t>
      </w:r>
    </w:p>
    <w:p w:rsidR="00CA0284" w:rsidRPr="00105B6D" w:rsidRDefault="00CA0284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zwaną dalej "</w:t>
      </w:r>
      <w:r w:rsidRPr="00105B6D">
        <w:rPr>
          <w:rFonts w:cstheme="minorHAnsi"/>
          <w:color w:val="000000" w:themeColor="text1"/>
          <w:sz w:val="22"/>
          <w:szCs w:val="22"/>
        </w:rPr>
        <w:t>Wynajmującym"</w:t>
      </w:r>
    </w:p>
    <w:p w:rsidR="00CA0284" w:rsidRPr="00105B6D" w:rsidRDefault="00CA0284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a</w:t>
      </w:r>
    </w:p>
    <w:p w:rsidR="00CA0284" w:rsidRPr="00105B6D" w:rsidRDefault="00CA0284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F6299D" w:rsidRDefault="00F6299D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reprezentowaną przez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CA0284" w:rsidRDefault="00F6299D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zwaną dalej najemcą:                                                                                                                                                   </w:t>
      </w:r>
    </w:p>
    <w:p w:rsidR="00105B6D" w:rsidRPr="00105B6D" w:rsidRDefault="00105B6D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CA0284" w:rsidRPr="00105B6D" w:rsidRDefault="00CA0284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Wynajmujący i Najemca będą również nazywani indywidualnie "Stroną", a łącznie "Stronami".</w:t>
      </w:r>
    </w:p>
    <w:p w:rsidR="006B293C" w:rsidRPr="00105B6D" w:rsidRDefault="006B293C" w:rsidP="00CA0284">
      <w:pPr>
        <w:autoSpaceDE w:val="0"/>
        <w:autoSpaceDN w:val="0"/>
        <w:adjustRightInd w:val="0"/>
        <w:spacing w:before="240" w:after="240"/>
        <w:ind w:right="-432"/>
        <w:jc w:val="center"/>
        <w:rPr>
          <w:rFonts w:cstheme="minorHAnsi"/>
          <w:b/>
          <w:bCs/>
          <w:sz w:val="22"/>
          <w:szCs w:val="22"/>
        </w:rPr>
      </w:pPr>
    </w:p>
    <w:p w:rsidR="00CA0284" w:rsidRPr="00105B6D" w:rsidRDefault="00CA0284" w:rsidP="00CA0284">
      <w:pPr>
        <w:autoSpaceDE w:val="0"/>
        <w:autoSpaceDN w:val="0"/>
        <w:adjustRightInd w:val="0"/>
        <w:spacing w:before="240" w:after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>ZWAŻYWSZY, ŻE:</w:t>
      </w:r>
    </w:p>
    <w:p w:rsidR="00CA0284" w:rsidRPr="00105B6D" w:rsidRDefault="00CA0284" w:rsidP="0026587E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Wynajmujący jest właścicielem Nieruchomości, a Najemca zamierza nająć od Wynajmującego Lokal</w:t>
      </w:r>
      <w:r w:rsidR="0026587E" w:rsidRPr="00105B6D">
        <w:rPr>
          <w:rFonts w:cstheme="minorHAnsi"/>
          <w:sz w:val="22"/>
          <w:szCs w:val="22"/>
        </w:rPr>
        <w:t xml:space="preserve"> użytkowy zwany w dalszej części umowy Lokalem lub „Kawiarnią Szpulką”</w:t>
      </w:r>
      <w:r w:rsidRPr="00105B6D">
        <w:rPr>
          <w:rFonts w:cstheme="minorHAnsi"/>
          <w:sz w:val="22"/>
          <w:szCs w:val="22"/>
        </w:rPr>
        <w:t>, na warunkach zawartych w niniejszej Umowie</w:t>
      </w:r>
    </w:p>
    <w:p w:rsidR="00CA0284" w:rsidRPr="00105B6D" w:rsidRDefault="00CA0284" w:rsidP="00CA0284">
      <w:pPr>
        <w:autoSpaceDE w:val="0"/>
        <w:autoSpaceDN w:val="0"/>
        <w:adjustRightInd w:val="0"/>
        <w:spacing w:after="240"/>
        <w:ind w:right="-432"/>
        <w:jc w:val="center"/>
        <w:rPr>
          <w:rFonts w:cstheme="minorHAnsi"/>
          <w:b/>
          <w:bCs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>STRONY UZGADNIAJĄ, CO NASTĘPUJE:</w:t>
      </w:r>
    </w:p>
    <w:p w:rsidR="00CA0284" w:rsidRPr="00105B6D" w:rsidRDefault="00CA0284" w:rsidP="0065450D">
      <w:pPr>
        <w:autoSpaceDE w:val="0"/>
        <w:autoSpaceDN w:val="0"/>
        <w:adjustRightInd w:val="0"/>
        <w:ind w:right="-431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>§ 1</w:t>
      </w:r>
    </w:p>
    <w:p w:rsidR="00CA0284" w:rsidRPr="00105B6D" w:rsidRDefault="00CA0284" w:rsidP="0065450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-431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Wynajmujący oświadcza, że: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1)</w:t>
      </w:r>
      <w:r w:rsidRPr="00105B6D">
        <w:rPr>
          <w:rFonts w:cstheme="minorHAnsi"/>
          <w:sz w:val="22"/>
          <w:szCs w:val="22"/>
        </w:rPr>
        <w:tab/>
        <w:t xml:space="preserve">jest </w:t>
      </w:r>
      <w:r w:rsidR="00B74159" w:rsidRPr="00105B6D">
        <w:rPr>
          <w:rFonts w:cstheme="minorHAnsi"/>
          <w:sz w:val="22"/>
          <w:szCs w:val="22"/>
        </w:rPr>
        <w:t xml:space="preserve">biorącym w użyczenie </w:t>
      </w:r>
      <w:r w:rsidR="006C1705" w:rsidRPr="00105B6D">
        <w:rPr>
          <w:rFonts w:cstheme="minorHAnsi"/>
          <w:sz w:val="22"/>
          <w:szCs w:val="22"/>
        </w:rPr>
        <w:t>N</w:t>
      </w:r>
      <w:r w:rsidR="00B74159" w:rsidRPr="00105B6D">
        <w:rPr>
          <w:rFonts w:cstheme="minorHAnsi"/>
          <w:sz w:val="22"/>
          <w:szCs w:val="22"/>
        </w:rPr>
        <w:t>ieruchomoś</w:t>
      </w:r>
      <w:r w:rsidR="006C1705" w:rsidRPr="00105B6D">
        <w:rPr>
          <w:rFonts w:cstheme="minorHAnsi"/>
          <w:sz w:val="22"/>
          <w:szCs w:val="22"/>
        </w:rPr>
        <w:t>ć</w:t>
      </w:r>
      <w:r w:rsidRPr="00105B6D">
        <w:rPr>
          <w:rFonts w:cstheme="minorHAnsi"/>
          <w:sz w:val="22"/>
          <w:szCs w:val="22"/>
        </w:rPr>
        <w:t>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2)</w:t>
      </w:r>
      <w:r w:rsidRPr="00105B6D">
        <w:rPr>
          <w:rFonts w:cstheme="minorHAnsi"/>
          <w:sz w:val="22"/>
          <w:szCs w:val="22"/>
        </w:rPr>
        <w:tab/>
        <w:t>posiada wszelkie zezwolenia i zgody na zawarcie Umowy zgodnie z wymogami obowiązujących przepisów prawa,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3)</w:t>
      </w:r>
      <w:r w:rsidRPr="00105B6D">
        <w:rPr>
          <w:rFonts w:cstheme="minorHAnsi"/>
          <w:sz w:val="22"/>
          <w:szCs w:val="22"/>
        </w:rPr>
        <w:tab/>
        <w:t>zawarcie Umowy nie narusza jego zobowiązań zaciągniętych wobec innych osób,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4)</w:t>
      </w:r>
      <w:r w:rsidRPr="00105B6D">
        <w:rPr>
          <w:rFonts w:cstheme="minorHAnsi"/>
          <w:sz w:val="22"/>
          <w:szCs w:val="22"/>
        </w:rPr>
        <w:tab/>
        <w:t>nie są znane Wynajmującemu żadne nieujawnione Najemcy okoliczności, które mogłyby wpłynąć na wykonanie przez Wynajmującego Umowy,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5)</w:t>
      </w:r>
      <w:r w:rsidRPr="00105B6D">
        <w:rPr>
          <w:rFonts w:cstheme="minorHAnsi"/>
          <w:sz w:val="22"/>
          <w:szCs w:val="22"/>
        </w:rPr>
        <w:tab/>
        <w:t>przekazał Najemcy informacje dotyczące stanu Nieruchomości oraz Lokalu niezbędne do zawarcia Umowy,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6)</w:t>
      </w:r>
      <w:r w:rsidRPr="00105B6D">
        <w:rPr>
          <w:rFonts w:cstheme="minorHAnsi"/>
          <w:sz w:val="22"/>
          <w:szCs w:val="22"/>
        </w:rPr>
        <w:tab/>
        <w:t>Lokal nie jest ograniczony w swobodnym dysponowaniu, prawami i roszczeniami osób trzecich, w szczególności nie jest przedmiotem innych umów najmu.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</w:p>
    <w:p w:rsidR="00CA0284" w:rsidRPr="00105B6D" w:rsidRDefault="00CA0284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    2.     Najemca oświadcza, że: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1)</w:t>
      </w:r>
      <w:r w:rsidRPr="00105B6D">
        <w:rPr>
          <w:rFonts w:cstheme="minorHAnsi"/>
          <w:sz w:val="22"/>
          <w:szCs w:val="22"/>
        </w:rPr>
        <w:tab/>
        <w:t>posiada wszelkie zezwolenia i zgody na zawarcie Umowy zgodnie z wymogami obowiązujących przepisów prawa,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2)</w:t>
      </w:r>
      <w:r w:rsidRPr="00105B6D">
        <w:rPr>
          <w:rFonts w:cstheme="minorHAnsi"/>
          <w:sz w:val="22"/>
          <w:szCs w:val="22"/>
        </w:rPr>
        <w:tab/>
        <w:t>zawarcie Umowy nie narusza jego zobowiązań zaciągniętych wobec innych osób,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lastRenderedPageBreak/>
        <w:t>3)</w:t>
      </w:r>
      <w:r w:rsidRPr="00105B6D">
        <w:rPr>
          <w:rFonts w:cstheme="minorHAnsi"/>
          <w:sz w:val="22"/>
          <w:szCs w:val="22"/>
        </w:rPr>
        <w:tab/>
        <w:t>nie są znane Najemcy żadne nieujawnione Wynajmującemu okoliczności, które mogłyby wpłynąć na wykonanie przez Najemcę Umowy,</w:t>
      </w:r>
    </w:p>
    <w:p w:rsidR="00CA0284" w:rsidRPr="00105B6D" w:rsidRDefault="00CA0284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4)</w:t>
      </w:r>
      <w:r w:rsidRPr="00105B6D">
        <w:rPr>
          <w:rFonts w:cstheme="minorHAnsi"/>
          <w:sz w:val="22"/>
          <w:szCs w:val="22"/>
        </w:rPr>
        <w:tab/>
        <w:t>obecny stan Nieruchomości oraz Lokalu jest mu znany na podstawie informacji przekazanych przez Wynajmującego</w:t>
      </w:r>
    </w:p>
    <w:p w:rsidR="0026587E" w:rsidRPr="00105B6D" w:rsidRDefault="0026587E" w:rsidP="00CA0284">
      <w:pPr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5)  Najemca zobowiązuje się do przestrzegania aktualnie obowiązujących przepisów, w  tym w szczególności ograniczeń, nakazów czy zakazów w związku ze stanem epidemii, w tym w szczególności zapewnieni odpowiednie zabezpieczenie i środki dezynfekcyjne dla swoich pracowników</w:t>
      </w:r>
    </w:p>
    <w:p w:rsidR="00CA0284" w:rsidRPr="00105B6D" w:rsidRDefault="00CA0284" w:rsidP="00CA0284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>§ 2</w:t>
      </w:r>
    </w:p>
    <w:p w:rsidR="001E707A" w:rsidRPr="00105B6D" w:rsidRDefault="00CA0284" w:rsidP="00CA028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Wynajmujący niniejszym wynajmuje Najemcy, a Najemca bierze w najem, na warunkach niniejszej Umowy, pomieszczenia</w:t>
      </w:r>
      <w:r w:rsidR="001E707A" w:rsidRPr="00105B6D">
        <w:rPr>
          <w:rFonts w:cstheme="minorHAnsi"/>
          <w:sz w:val="22"/>
          <w:szCs w:val="22"/>
        </w:rPr>
        <w:t xml:space="preserve"> „Kawiarni Szpulka”, zwale dalej </w:t>
      </w:r>
      <w:r w:rsidR="0026587E" w:rsidRPr="00105B6D">
        <w:rPr>
          <w:rFonts w:cstheme="minorHAnsi"/>
          <w:sz w:val="22"/>
          <w:szCs w:val="22"/>
        </w:rPr>
        <w:t>Lokalem</w:t>
      </w:r>
      <w:r w:rsidR="001E707A" w:rsidRPr="00105B6D">
        <w:rPr>
          <w:rFonts w:cstheme="minorHAnsi"/>
          <w:sz w:val="22"/>
          <w:szCs w:val="22"/>
        </w:rPr>
        <w:t xml:space="preserve">  </w:t>
      </w:r>
      <w:r w:rsidR="006A3501" w:rsidRPr="00105B6D">
        <w:rPr>
          <w:rFonts w:cstheme="minorHAnsi"/>
          <w:sz w:val="22"/>
          <w:szCs w:val="22"/>
        </w:rPr>
        <w:t xml:space="preserve">o powierzchni 40 </w:t>
      </w:r>
      <w:r w:rsidRPr="00105B6D">
        <w:rPr>
          <w:rFonts w:cstheme="minorHAnsi"/>
          <w:sz w:val="22"/>
          <w:szCs w:val="22"/>
        </w:rPr>
        <w:t xml:space="preserve">metrów kwadratowych, znajdujące się na </w:t>
      </w:r>
      <w:r w:rsidR="001E707A" w:rsidRPr="00105B6D">
        <w:rPr>
          <w:rFonts w:cstheme="minorHAnsi"/>
          <w:sz w:val="22"/>
          <w:szCs w:val="22"/>
        </w:rPr>
        <w:t xml:space="preserve"> parterze budynku przy ul. Marcinkowskiego 12-14 w Bydgoszczy.</w:t>
      </w:r>
    </w:p>
    <w:p w:rsidR="00CA0284" w:rsidRPr="00105B6D" w:rsidRDefault="001E707A" w:rsidP="001E707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Lokal</w:t>
      </w:r>
      <w:r w:rsidR="00CA0284" w:rsidRPr="00105B6D">
        <w:rPr>
          <w:rFonts w:cstheme="minorHAnsi"/>
          <w:sz w:val="22"/>
          <w:szCs w:val="22"/>
        </w:rPr>
        <w:t xml:space="preserve"> zostanie wydan</w:t>
      </w:r>
      <w:r w:rsidRPr="00105B6D">
        <w:rPr>
          <w:rFonts w:cstheme="minorHAnsi"/>
          <w:sz w:val="22"/>
          <w:szCs w:val="22"/>
        </w:rPr>
        <w:t>y</w:t>
      </w:r>
      <w:r w:rsidR="00CA0284" w:rsidRPr="00105B6D">
        <w:rPr>
          <w:rFonts w:cstheme="minorHAnsi"/>
          <w:sz w:val="22"/>
          <w:szCs w:val="22"/>
        </w:rPr>
        <w:t xml:space="preserve"> Najemcy w istniejącym stanie.</w:t>
      </w:r>
    </w:p>
    <w:p w:rsidR="00CA0284" w:rsidRPr="00105B6D" w:rsidRDefault="00CA0284" w:rsidP="00CA028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Przekazanie Lokalu Najemcy nastąpi w dniu przekazania. Strony podpiszą protokół zdawczo-odbiorczy stanowiący załącznik </w:t>
      </w:r>
      <w:r w:rsidR="001E707A" w:rsidRPr="00105B6D">
        <w:rPr>
          <w:rFonts w:cstheme="minorHAnsi"/>
          <w:sz w:val="22"/>
          <w:szCs w:val="22"/>
        </w:rPr>
        <w:t xml:space="preserve">Nr 1 </w:t>
      </w:r>
      <w:r w:rsidRPr="00105B6D">
        <w:rPr>
          <w:rFonts w:cstheme="minorHAnsi"/>
          <w:sz w:val="22"/>
          <w:szCs w:val="22"/>
        </w:rPr>
        <w:t>do Umowy, który określać będzie faktyczny stan Lokalu. Protokół zdawczo-odbiorczy wraz z załączoną do niego dokumentacją stanowić będzie integralną część Umowy.</w:t>
      </w:r>
    </w:p>
    <w:p w:rsidR="00CA0284" w:rsidRPr="00105B6D" w:rsidRDefault="00CA0284" w:rsidP="00CA028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Lokal zostanie wydany Najemcy wraz z dodatkowym wyposażeniem i sprzętem uzgodnionym w Umowie, którego lista stanowi załącznik </w:t>
      </w:r>
      <w:r w:rsidR="001E707A" w:rsidRPr="00105B6D">
        <w:rPr>
          <w:rFonts w:cstheme="minorHAnsi"/>
          <w:sz w:val="22"/>
          <w:szCs w:val="22"/>
        </w:rPr>
        <w:t xml:space="preserve">Nr 2 </w:t>
      </w:r>
      <w:r w:rsidRPr="00105B6D">
        <w:rPr>
          <w:rFonts w:cstheme="minorHAnsi"/>
          <w:sz w:val="22"/>
          <w:szCs w:val="22"/>
        </w:rPr>
        <w:t xml:space="preserve">do niniejszej Umowy. </w:t>
      </w:r>
    </w:p>
    <w:p w:rsidR="001E707A" w:rsidRPr="00105B6D" w:rsidRDefault="001E707A" w:rsidP="001E707A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1E707A" w:rsidRPr="00105B6D" w:rsidRDefault="001E707A" w:rsidP="001E707A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>§ 3</w:t>
      </w:r>
    </w:p>
    <w:p w:rsidR="00CA0284" w:rsidRPr="00105B6D" w:rsidRDefault="00CA0284" w:rsidP="001E70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Lokal będzie wykorzystywany przez Najemcę wyłącznie na cele </w:t>
      </w:r>
      <w:r w:rsidR="001E707A" w:rsidRPr="00105B6D">
        <w:rPr>
          <w:rFonts w:cstheme="minorHAnsi"/>
          <w:sz w:val="22"/>
          <w:szCs w:val="22"/>
        </w:rPr>
        <w:t>związane z prowadzeniem kawiarni oraz wydarzeń kulturalnych, w tym w szczególności koncertów muzyki na żywo, spotkań autorskich z twórcami i artystami</w:t>
      </w:r>
      <w:r w:rsidR="0026587E" w:rsidRPr="00105B6D">
        <w:rPr>
          <w:rFonts w:cstheme="minorHAnsi"/>
          <w:sz w:val="22"/>
          <w:szCs w:val="22"/>
        </w:rPr>
        <w:t xml:space="preserve"> oraz wystaw. </w:t>
      </w:r>
    </w:p>
    <w:p w:rsidR="0026587E" w:rsidRPr="00105B6D" w:rsidRDefault="0026587E" w:rsidP="001E70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Działania kulturalne prowadzone przez Najemcę będą zgodne z linia programową Wynajmującego oraz skorelowane z jego bieżącą działalnością. </w:t>
      </w:r>
    </w:p>
    <w:p w:rsidR="00CA0284" w:rsidRPr="00105B6D" w:rsidRDefault="00CA0284" w:rsidP="001E70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Najemca nie może wykorzystywać Lokalu do przechowywania przedmiotów łatwopalnych, wybuchowych, trujących czy w jakikolwiek inny sposób zagrażających zdrowiu i życiu ludzi, za wyjątkiem standardowych narzędzi i substancji używanych w codziennym prowadzeniu </w:t>
      </w:r>
      <w:r w:rsidR="001E707A" w:rsidRPr="00105B6D">
        <w:rPr>
          <w:rFonts w:cstheme="minorHAnsi"/>
          <w:sz w:val="22"/>
          <w:szCs w:val="22"/>
        </w:rPr>
        <w:t xml:space="preserve">kawiarni. </w:t>
      </w:r>
    </w:p>
    <w:p w:rsidR="00CA0284" w:rsidRPr="00105B6D" w:rsidRDefault="00CA0284" w:rsidP="001E70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 </w:t>
      </w:r>
      <w:r w:rsidR="001E707A" w:rsidRPr="00105B6D">
        <w:rPr>
          <w:rFonts w:cstheme="minorHAnsi"/>
          <w:sz w:val="22"/>
          <w:szCs w:val="22"/>
        </w:rPr>
        <w:t>o</w:t>
      </w:r>
      <w:r w:rsidRPr="00105B6D">
        <w:rPr>
          <w:rFonts w:cstheme="minorHAnsi"/>
          <w:sz w:val="22"/>
          <w:szCs w:val="22"/>
        </w:rPr>
        <w:t>kresie Najmu</w:t>
      </w:r>
      <w:r w:rsidR="001E707A" w:rsidRPr="00105B6D">
        <w:rPr>
          <w:rFonts w:cstheme="minorHAnsi"/>
          <w:sz w:val="22"/>
          <w:szCs w:val="22"/>
        </w:rPr>
        <w:t xml:space="preserve">, </w:t>
      </w:r>
      <w:r w:rsidRPr="00105B6D">
        <w:rPr>
          <w:rFonts w:cstheme="minorHAnsi"/>
          <w:sz w:val="22"/>
          <w:szCs w:val="22"/>
        </w:rPr>
        <w:t>Najemcy przysługiwać będzie wyłączne prawo do niezakłóconego korzystania z Lokalu. Najemca posiadać będzie stały dostęp do Lokalu, przez 7 (siedem) dni w tygodniu, 24 (dwadzieścia cztery) godziny na dobę. Wynajmujący dołoży wszelkich starań, żeby zapewnić określone w Umowie warunki korzystania przez Najemcę z Lokalu, niemniej jednak Wynajmujący nie będzie odpowiadał za zakłócenia w dostępie do Lokalu spowodowane przyczynami, za które Wynajmujący nie ponosi odpowiedzialności.</w:t>
      </w:r>
    </w:p>
    <w:p w:rsidR="00CA0284" w:rsidRPr="00105B6D" w:rsidRDefault="00CA0284" w:rsidP="00CA028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Wynajmującemu przysługuje prawo wstępu do Lokalu w celu sprawdzenia stanu Lokalu w godzinach pracy Najemcy, w obecności przedstawiciela Najemcy oraz za uprzednią zgodą Najemcy, której Najemca nie odmówi bez uzasadnionego powodu.</w:t>
      </w:r>
    </w:p>
    <w:p w:rsidR="00CA0284" w:rsidRPr="00105B6D" w:rsidRDefault="00CA0284" w:rsidP="00CA028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Wynajmującemu przysługuje również prawo wstępu do Lokalu w celu usunięcia wad, wykonania napraw lub innych prac, których wykonanie należy do obowiązków Wynajmującego zgodnie z postanowieniami Umowy lub obowiązującymi przepisami prawa. Najemca zobowiązuje się zapewnić dostęp do Lokalu w terminie 3 (trzy) </w:t>
      </w:r>
      <w:r w:rsidR="001E707A" w:rsidRPr="00105B6D">
        <w:rPr>
          <w:rFonts w:cstheme="minorHAnsi"/>
          <w:sz w:val="22"/>
          <w:szCs w:val="22"/>
        </w:rPr>
        <w:t>d</w:t>
      </w:r>
      <w:r w:rsidRPr="00105B6D">
        <w:rPr>
          <w:rFonts w:cstheme="minorHAnsi"/>
          <w:sz w:val="22"/>
          <w:szCs w:val="22"/>
        </w:rPr>
        <w:t xml:space="preserve">ni </w:t>
      </w:r>
      <w:r w:rsidR="001E707A" w:rsidRPr="00105B6D">
        <w:rPr>
          <w:rFonts w:cstheme="minorHAnsi"/>
          <w:sz w:val="22"/>
          <w:szCs w:val="22"/>
        </w:rPr>
        <w:t>r</w:t>
      </w:r>
      <w:r w:rsidRPr="00105B6D">
        <w:rPr>
          <w:rFonts w:cstheme="minorHAnsi"/>
          <w:sz w:val="22"/>
          <w:szCs w:val="22"/>
        </w:rPr>
        <w:t>oboczych od otrzymania powiadomienia Wynajmującego o planowanym wstępie do Lokalu.</w:t>
      </w:r>
    </w:p>
    <w:p w:rsidR="00CA0284" w:rsidRPr="00105B6D" w:rsidRDefault="00CA0284" w:rsidP="00CA028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 przypadku wystąpienia jakichkolwiek nagłych przypadków Najemca zobowiązuje się zapewnić </w:t>
      </w:r>
      <w:r w:rsidR="001E707A" w:rsidRPr="00105B6D">
        <w:rPr>
          <w:rFonts w:cstheme="minorHAnsi"/>
          <w:sz w:val="22"/>
          <w:szCs w:val="22"/>
        </w:rPr>
        <w:t xml:space="preserve">niezwłoczny </w:t>
      </w:r>
      <w:r w:rsidRPr="00105B6D">
        <w:rPr>
          <w:rFonts w:cstheme="minorHAnsi"/>
          <w:sz w:val="22"/>
          <w:szCs w:val="22"/>
        </w:rPr>
        <w:t>dostęp do Lokalu</w:t>
      </w:r>
      <w:r w:rsidR="001E707A" w:rsidRPr="00105B6D">
        <w:rPr>
          <w:rFonts w:cstheme="minorHAnsi"/>
          <w:sz w:val="22"/>
          <w:szCs w:val="22"/>
        </w:rPr>
        <w:t>.</w:t>
      </w:r>
    </w:p>
    <w:p w:rsidR="00CA0284" w:rsidRPr="00105B6D" w:rsidRDefault="00CA0284" w:rsidP="00CA028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Jeżeli w przypadkach, o których mowa w ust. </w:t>
      </w:r>
      <w:r w:rsidR="001E707A" w:rsidRPr="00105B6D">
        <w:rPr>
          <w:rFonts w:cstheme="minorHAnsi"/>
          <w:sz w:val="22"/>
          <w:szCs w:val="22"/>
        </w:rPr>
        <w:t>5 i 6</w:t>
      </w:r>
      <w:r w:rsidRPr="00105B6D">
        <w:rPr>
          <w:rFonts w:cstheme="minorHAnsi"/>
          <w:sz w:val="22"/>
          <w:szCs w:val="22"/>
        </w:rPr>
        <w:t xml:space="preserve"> Lokal nie zostanie udostępniony, Wynajmującemu przysługuje prawo wejścia do Lokalu.</w:t>
      </w:r>
    </w:p>
    <w:p w:rsidR="001E707A" w:rsidRPr="00105B6D" w:rsidRDefault="001E707A" w:rsidP="001E707A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1E707A" w:rsidRPr="00105B6D" w:rsidRDefault="001E707A" w:rsidP="001E707A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lastRenderedPageBreak/>
        <w:t xml:space="preserve">§ </w:t>
      </w:r>
      <w:r w:rsidR="0065450D" w:rsidRPr="00105B6D">
        <w:rPr>
          <w:rFonts w:cstheme="minorHAnsi"/>
          <w:b/>
          <w:bCs/>
          <w:sz w:val="22"/>
          <w:szCs w:val="22"/>
        </w:rPr>
        <w:t>4</w:t>
      </w:r>
    </w:p>
    <w:p w:rsidR="00CA0284" w:rsidRPr="00105B6D" w:rsidRDefault="00CA0284" w:rsidP="00FA57C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 ramach </w:t>
      </w:r>
      <w:r w:rsidR="001E707A" w:rsidRPr="00105B6D">
        <w:rPr>
          <w:rFonts w:cstheme="minorHAnsi"/>
          <w:sz w:val="22"/>
          <w:szCs w:val="22"/>
        </w:rPr>
        <w:t>c</w:t>
      </w:r>
      <w:r w:rsidRPr="00105B6D">
        <w:rPr>
          <w:rFonts w:cstheme="minorHAnsi"/>
          <w:sz w:val="22"/>
          <w:szCs w:val="22"/>
        </w:rPr>
        <w:t xml:space="preserve">zynszu Najemcy przysługuje niewyłączne prawo do korzystania z </w:t>
      </w:r>
      <w:r w:rsidR="00FA57C2" w:rsidRPr="00105B6D">
        <w:rPr>
          <w:rFonts w:cstheme="minorHAnsi"/>
          <w:sz w:val="22"/>
          <w:szCs w:val="22"/>
        </w:rPr>
        <w:t>p</w:t>
      </w:r>
      <w:r w:rsidRPr="00105B6D">
        <w:rPr>
          <w:rFonts w:cstheme="minorHAnsi"/>
          <w:sz w:val="22"/>
          <w:szCs w:val="22"/>
        </w:rPr>
        <w:t xml:space="preserve">owierzchni </w:t>
      </w:r>
      <w:r w:rsidR="00FA57C2" w:rsidRPr="00105B6D">
        <w:rPr>
          <w:rFonts w:cstheme="minorHAnsi"/>
          <w:sz w:val="22"/>
          <w:szCs w:val="22"/>
        </w:rPr>
        <w:t>w</w:t>
      </w:r>
      <w:r w:rsidRPr="00105B6D">
        <w:rPr>
          <w:rFonts w:cstheme="minorHAnsi"/>
          <w:sz w:val="22"/>
          <w:szCs w:val="22"/>
        </w:rPr>
        <w:t xml:space="preserve">spólnych wraz z </w:t>
      </w:r>
      <w:r w:rsidR="00FA57C2" w:rsidRPr="00105B6D">
        <w:rPr>
          <w:rFonts w:cstheme="minorHAnsi"/>
          <w:sz w:val="22"/>
          <w:szCs w:val="22"/>
        </w:rPr>
        <w:t>pracownikami, współpracownikami i gośćmi Miejskiego Centrum Kultury w Bydgoszczy.</w:t>
      </w:r>
      <w:r w:rsidRPr="00105B6D">
        <w:rPr>
          <w:rFonts w:cstheme="minorHAnsi"/>
          <w:sz w:val="22"/>
          <w:szCs w:val="22"/>
        </w:rPr>
        <w:t xml:space="preserve"> </w:t>
      </w:r>
    </w:p>
    <w:p w:rsidR="00CA0284" w:rsidRPr="00105B6D" w:rsidRDefault="00CA0284" w:rsidP="00FA57C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Wynajmujący będzie odpowiedzialny za utrzymanie, wymiany i naprawy w </w:t>
      </w:r>
      <w:r w:rsidR="00FA57C2" w:rsidRPr="00105B6D">
        <w:rPr>
          <w:rFonts w:cstheme="minorHAnsi"/>
          <w:sz w:val="22"/>
          <w:szCs w:val="22"/>
        </w:rPr>
        <w:t>p</w:t>
      </w:r>
      <w:r w:rsidRPr="00105B6D">
        <w:rPr>
          <w:rFonts w:cstheme="minorHAnsi"/>
          <w:sz w:val="22"/>
          <w:szCs w:val="22"/>
        </w:rPr>
        <w:t xml:space="preserve">owierzchniach </w:t>
      </w:r>
      <w:r w:rsidR="00FA57C2" w:rsidRPr="00105B6D">
        <w:rPr>
          <w:rFonts w:cstheme="minorHAnsi"/>
          <w:sz w:val="22"/>
          <w:szCs w:val="22"/>
        </w:rPr>
        <w:t>wspólnych MCK</w:t>
      </w:r>
      <w:r w:rsidRPr="00105B6D">
        <w:rPr>
          <w:rFonts w:cstheme="minorHAnsi"/>
          <w:sz w:val="22"/>
          <w:szCs w:val="22"/>
        </w:rPr>
        <w:t>, a w odniesieniu do Lokalu - za ogólne instalacje mechaniczne, zasilania, ogrzewania, wentylacji i klimatyzacji, hydrauliczne, sanitarne i ochrony przeciwpożarowej.</w:t>
      </w:r>
    </w:p>
    <w:p w:rsidR="00CA0284" w:rsidRPr="00105B6D" w:rsidRDefault="00CA0284" w:rsidP="00CA02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Najemca zobowiązany jest utrzymywać Lokal w dobrym stanie, zgodnie z art. 681 </w:t>
      </w:r>
      <w:r w:rsidR="00FA57C2" w:rsidRPr="00105B6D">
        <w:rPr>
          <w:rFonts w:cstheme="minorHAnsi"/>
          <w:sz w:val="22"/>
          <w:szCs w:val="22"/>
        </w:rPr>
        <w:t>K.C.</w:t>
      </w:r>
      <w:r w:rsidRPr="00105B6D">
        <w:rPr>
          <w:rFonts w:cstheme="minorHAnsi"/>
          <w:sz w:val="22"/>
          <w:szCs w:val="22"/>
        </w:rPr>
        <w:t xml:space="preserve"> oraz zobowiązany będzie wykonywać na własny koszt drobne naprawy niezbędne do utrzymania Lokalu w dobrym stanie.</w:t>
      </w:r>
    </w:p>
    <w:p w:rsidR="0026587E" w:rsidRPr="00105B6D" w:rsidRDefault="0026587E" w:rsidP="00CA02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Najemca zobowiązuje się do samodzielnego sprzątania Lokalu oraz przynależącego do niego obszaru ze stolikami dla gości. </w:t>
      </w:r>
    </w:p>
    <w:p w:rsidR="00CA0284" w:rsidRPr="00105B6D" w:rsidRDefault="00CA0284" w:rsidP="00CA02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 przypadku wystąpienia awarii instalacji lub urządzeń technicznych, których naprawa następuje na koszt Wynajmującego, Najemca zobowiązany jest niezwłocznie powiadomić Wynajmującego o wystąpieniu awarii celem wykonania przez Wynajmującego stosownych prac naprawczych lub podjęcia innych koniecznych działań.</w:t>
      </w:r>
    </w:p>
    <w:p w:rsidR="00CA0284" w:rsidRPr="00105B6D" w:rsidRDefault="00CA0284" w:rsidP="00FA57C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Najemca zobowiązuje się współpracować z Wynajmującym w razie powstania potrzeby wykonania przez Wynajmującego niezbędnych prac naprawczych i konserwacyjnych w Lokalu.</w:t>
      </w:r>
    </w:p>
    <w:p w:rsidR="00CA0284" w:rsidRPr="00105B6D" w:rsidRDefault="00CA0284" w:rsidP="00CA02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 razie powstania potrzeby wykonania przez Najemcę jakichkolwiek zmian lub adaptacji w Lokalu Najemca zwróci się do Wynajmującego z wnioskiem o wyrażenie przez niego zgody na wykonanie przez Najemcę takich zmian lub adaptacji. Do wniosku zostanie załączona dokumentacja techniczna (projekty, opisy zmian i ich zakres, harmonogram i planowany sposób wykonania prac), przygotowana na koszt Najemcy przez specjalistów posiadających odpowiednie uprawnienia, wraz z wymaganymi zgodami, zezwoleniami, zaświadczeniami i pozwoleniami, chyba że konieczność uzyskania takich zgód, zezwoleń, zaświadczeń i pozwoleń będzie pozostawać w gestii Wynajmującego jako właściciela Lokalu. Wynajmujący przedstawi Najemcy swoje stanowisko w terminie 14 Dni Roboczych od daty otrzymania wniosku dotyczącego wprowadzenia takich zmian lub adaptacji. Wynajmujący nie odmówi wydania Najemcy zgody na wykonanie zmian lub adaptacji bez uzasadnionej przyczyny. W przypadku wyrażenia zgody na wykonanie takich zmian lub adaptacji w Lokalu Wynajmujący podejmie współpracę z Najemcą przy jego staraniach zmierzających do uzyskania wymaganych zgód, zezwoleń i pozwoleń na wykonanie takich zmian lub adaptacji, w tym udzieli niezbędnych pełnomocnictw.</w:t>
      </w:r>
      <w:r w:rsidR="0026587E" w:rsidRPr="00105B6D">
        <w:rPr>
          <w:rFonts w:cstheme="minorHAnsi"/>
          <w:sz w:val="22"/>
          <w:szCs w:val="22"/>
        </w:rPr>
        <w:t xml:space="preserve"> Powyższe nie dotyczy drobnych zabiegów aranżacyjnych. </w:t>
      </w:r>
    </w:p>
    <w:p w:rsidR="00FA57C2" w:rsidRPr="00105B6D" w:rsidRDefault="00FA57C2" w:rsidP="00FA57C2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FA57C2" w:rsidRPr="00105B6D" w:rsidRDefault="00FA57C2" w:rsidP="00FA57C2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 xml:space="preserve">§ </w:t>
      </w:r>
      <w:r w:rsidR="0065450D" w:rsidRPr="00105B6D">
        <w:rPr>
          <w:rFonts w:cstheme="minorHAnsi"/>
          <w:b/>
          <w:bCs/>
          <w:sz w:val="22"/>
          <w:szCs w:val="22"/>
        </w:rPr>
        <w:t>5</w:t>
      </w:r>
    </w:p>
    <w:p w:rsidR="00FA57C2" w:rsidRDefault="00CA0284" w:rsidP="00FA57C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Czynsz będzie płatny miesięcznie</w:t>
      </w:r>
      <w:r w:rsidR="00FA57C2" w:rsidRPr="00105B6D">
        <w:rPr>
          <w:rFonts w:cstheme="minorHAnsi"/>
          <w:sz w:val="22"/>
          <w:szCs w:val="22"/>
        </w:rPr>
        <w:t xml:space="preserve"> </w:t>
      </w:r>
      <w:r w:rsidRPr="00105B6D">
        <w:rPr>
          <w:rFonts w:cstheme="minorHAnsi"/>
          <w:sz w:val="22"/>
          <w:szCs w:val="22"/>
        </w:rPr>
        <w:t xml:space="preserve">z góry, do </w:t>
      </w:r>
      <w:r w:rsidR="00FA57C2" w:rsidRPr="00105B6D">
        <w:rPr>
          <w:rFonts w:cstheme="minorHAnsi"/>
          <w:sz w:val="22"/>
          <w:szCs w:val="22"/>
        </w:rPr>
        <w:t>dnia 1</w:t>
      </w:r>
      <w:r w:rsidRPr="00105B6D">
        <w:rPr>
          <w:rFonts w:cstheme="minorHAnsi"/>
          <w:sz w:val="22"/>
          <w:szCs w:val="22"/>
        </w:rPr>
        <w:t>0 (dziesiątego) dnia każdego miesiąca</w:t>
      </w:r>
      <w:r w:rsidR="00FA57C2" w:rsidRPr="00105B6D">
        <w:rPr>
          <w:rFonts w:cstheme="minorHAnsi"/>
          <w:sz w:val="22"/>
          <w:szCs w:val="22"/>
        </w:rPr>
        <w:t xml:space="preserve"> w </w:t>
      </w:r>
      <w:r w:rsidR="0026587E" w:rsidRPr="00105B6D">
        <w:rPr>
          <w:rFonts w:cstheme="minorHAnsi"/>
          <w:sz w:val="22"/>
          <w:szCs w:val="22"/>
        </w:rPr>
        <w:t xml:space="preserve">stałej </w:t>
      </w:r>
      <w:r w:rsidR="005B7A5A" w:rsidRPr="00105B6D">
        <w:rPr>
          <w:rFonts w:cstheme="minorHAnsi"/>
          <w:sz w:val="22"/>
          <w:szCs w:val="22"/>
        </w:rPr>
        <w:t xml:space="preserve">wysokości </w:t>
      </w:r>
      <w:r w:rsidR="00961191" w:rsidRPr="007D4B74">
        <w:rPr>
          <w:rFonts w:cstheme="minorHAnsi"/>
          <w:b/>
          <w:sz w:val="22"/>
          <w:szCs w:val="22"/>
        </w:rPr>
        <w:t>……………………..</w:t>
      </w:r>
      <w:r w:rsidR="006A3501" w:rsidRPr="00105B6D">
        <w:rPr>
          <w:rFonts w:cstheme="minorHAnsi"/>
          <w:sz w:val="22"/>
          <w:szCs w:val="22"/>
        </w:rPr>
        <w:t xml:space="preserve"> zł netto </w:t>
      </w:r>
      <w:r w:rsidR="007D4B74">
        <w:rPr>
          <w:rFonts w:cstheme="minorHAnsi"/>
          <w:sz w:val="22"/>
          <w:szCs w:val="22"/>
        </w:rPr>
        <w:t>( słownie: ……………………………………</w:t>
      </w:r>
      <w:r w:rsidR="00F6299D">
        <w:rPr>
          <w:rFonts w:cstheme="minorHAnsi"/>
          <w:sz w:val="22"/>
          <w:szCs w:val="22"/>
        </w:rPr>
        <w:t>)</w:t>
      </w:r>
      <w:r w:rsidR="006A3501" w:rsidRPr="00105B6D">
        <w:rPr>
          <w:rFonts w:cstheme="minorHAnsi"/>
          <w:sz w:val="22"/>
          <w:szCs w:val="22"/>
        </w:rPr>
        <w:t xml:space="preserve">powiększony o stosowny podatek Vat, </w:t>
      </w:r>
      <w:r w:rsidR="00835C23" w:rsidRPr="00105B6D">
        <w:rPr>
          <w:rFonts w:cstheme="minorHAnsi"/>
          <w:sz w:val="22"/>
          <w:szCs w:val="22"/>
        </w:rPr>
        <w:t>począwszy od dnia podpisania umowy.</w:t>
      </w:r>
    </w:p>
    <w:p w:rsidR="007D4B74" w:rsidRPr="009B2DEF" w:rsidRDefault="007D4B74" w:rsidP="00FA57C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9B2DEF">
        <w:rPr>
          <w:rFonts w:cstheme="minorHAnsi"/>
          <w:sz w:val="22"/>
          <w:szCs w:val="22"/>
        </w:rPr>
        <w:t>Najemca zobowiązuje się wnosić opłatę rycza</w:t>
      </w:r>
      <w:r w:rsidR="009B2DEF">
        <w:rPr>
          <w:rFonts w:cstheme="minorHAnsi"/>
          <w:sz w:val="22"/>
          <w:szCs w:val="22"/>
        </w:rPr>
        <w:t>łtową w stałej wysokości ……………….</w:t>
      </w:r>
      <w:r w:rsidRPr="009B2DEF">
        <w:rPr>
          <w:rFonts w:cstheme="minorHAnsi"/>
          <w:sz w:val="22"/>
          <w:szCs w:val="22"/>
        </w:rPr>
        <w:t xml:space="preserve">zł netto powiększoną o stosowny podatek Vat, tytułem dostarczania energii cieplnej ( ciepła woda) i ogrzewania, opłat dodatkowych związanych z dostarczaniem wody, odprowadzaniem ścieków i wód opadowych, opłat dodatkowych związanych z dostarczaniem  energii elektrycznej, których nie można wyliczyć na </w:t>
      </w:r>
      <w:bookmarkStart w:id="0" w:name="_GoBack"/>
      <w:bookmarkEnd w:id="0"/>
      <w:r w:rsidRPr="009B2DEF">
        <w:rPr>
          <w:rFonts w:cstheme="minorHAnsi"/>
          <w:sz w:val="22"/>
          <w:szCs w:val="22"/>
        </w:rPr>
        <w:t>podstawie zużycia, napraw awaryjnych instalacji elektrycznej, wodno-kanalizacyjnej, przeglądów kominiarskich, przeglądów PSP( hydranty, gaśnice itp.), przeglądów okresowych instalacji elektrycznej, przeglądów technicznych budynku, korzystania z powierzchni wspólnych.</w:t>
      </w:r>
    </w:p>
    <w:p w:rsidR="007D4B74" w:rsidRPr="00105B6D" w:rsidRDefault="007D4B74" w:rsidP="007D4B74">
      <w:pPr>
        <w:pStyle w:val="Akapitzlist"/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FA57C2" w:rsidRPr="00105B6D" w:rsidRDefault="0026587E" w:rsidP="00FA57C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Najemca pokrywać będzie nadto opłaty eksploatacyjne za wodę </w:t>
      </w:r>
      <w:r w:rsidR="006A3501" w:rsidRPr="00105B6D">
        <w:rPr>
          <w:rFonts w:cstheme="minorHAnsi"/>
          <w:sz w:val="22"/>
          <w:szCs w:val="22"/>
        </w:rPr>
        <w:t>i energię</w:t>
      </w:r>
      <w:r w:rsidR="00F6299D">
        <w:rPr>
          <w:rFonts w:cstheme="minorHAnsi"/>
          <w:sz w:val="22"/>
          <w:szCs w:val="22"/>
        </w:rPr>
        <w:t xml:space="preserve"> elektryczną</w:t>
      </w:r>
      <w:r w:rsidR="006A3501" w:rsidRPr="00105B6D">
        <w:rPr>
          <w:rFonts w:cstheme="minorHAnsi"/>
          <w:sz w:val="22"/>
          <w:szCs w:val="22"/>
        </w:rPr>
        <w:t xml:space="preserve"> na podstawie comiesięcznych odczytów z podliczników oraz aktualnie obowiązującego podatku z tytułu podatku od nieruchomości od Wynajmowanego lokalu użytkowego, na podstawie comiesięcznej informacji z Działu Ekonomicznego Wynajmującego.</w:t>
      </w:r>
    </w:p>
    <w:p w:rsidR="00CA0284" w:rsidRPr="00105B6D" w:rsidRDefault="00CA0284" w:rsidP="00CA028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lastRenderedPageBreak/>
        <w:t>Najemca będzie dokonywać wszelkich płatności na podstawie odpowiednich faktur VAT wystawionych przez Wynajmującego przelewem na rachunek bankowy Wynajmującego wskazany każdorazowo w fakturze.</w:t>
      </w:r>
    </w:p>
    <w:p w:rsidR="00835C23" w:rsidRPr="00105B6D" w:rsidRDefault="00835C23" w:rsidP="00CA028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Poniesione prze</w:t>
      </w:r>
      <w:r w:rsidR="006A3501" w:rsidRPr="00105B6D">
        <w:rPr>
          <w:rFonts w:cstheme="minorHAnsi"/>
          <w:sz w:val="22"/>
          <w:szCs w:val="22"/>
        </w:rPr>
        <w:t>z Najemcę nakłady w postaci istniejącego regału oraz</w:t>
      </w:r>
      <w:r w:rsidR="00F6299D">
        <w:rPr>
          <w:rFonts w:cstheme="minorHAnsi"/>
          <w:color w:val="FF0000"/>
          <w:sz w:val="22"/>
          <w:szCs w:val="22"/>
        </w:rPr>
        <w:t xml:space="preserve"> </w:t>
      </w:r>
      <w:r w:rsidR="00F6299D" w:rsidRPr="003400C1">
        <w:rPr>
          <w:rFonts w:cstheme="minorHAnsi"/>
          <w:sz w:val="22"/>
          <w:szCs w:val="22"/>
        </w:rPr>
        <w:t>sprzętu,</w:t>
      </w:r>
      <w:r w:rsidR="00F6299D">
        <w:rPr>
          <w:rFonts w:cstheme="minorHAnsi"/>
          <w:color w:val="FF0000"/>
          <w:sz w:val="22"/>
          <w:szCs w:val="22"/>
        </w:rPr>
        <w:t xml:space="preserve"> </w:t>
      </w:r>
      <w:r w:rsidRPr="00105B6D">
        <w:rPr>
          <w:rFonts w:cstheme="minorHAnsi"/>
          <w:sz w:val="22"/>
          <w:szCs w:val="22"/>
        </w:rPr>
        <w:t xml:space="preserve">po zakończeniu niniejszej umowy zostaną </w:t>
      </w:r>
      <w:r w:rsidR="006A3501" w:rsidRPr="00105B6D">
        <w:rPr>
          <w:rFonts w:cstheme="minorHAnsi"/>
          <w:sz w:val="22"/>
          <w:szCs w:val="22"/>
        </w:rPr>
        <w:t>zabrane przez Najemcę lub pozostaną u Wynajmującego w zależności od ustaleń poczynionych pomiędzy stronami.</w:t>
      </w:r>
    </w:p>
    <w:p w:rsidR="00FA57C2" w:rsidRPr="00105B6D" w:rsidRDefault="00FA57C2" w:rsidP="00FA57C2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 xml:space="preserve">§ </w:t>
      </w:r>
      <w:r w:rsidR="0065450D" w:rsidRPr="00105B6D">
        <w:rPr>
          <w:rFonts w:cstheme="minorHAnsi"/>
          <w:b/>
          <w:bCs/>
          <w:sz w:val="22"/>
          <w:szCs w:val="22"/>
        </w:rPr>
        <w:t>6</w:t>
      </w:r>
    </w:p>
    <w:p w:rsidR="00CA0284" w:rsidRPr="00105B6D" w:rsidRDefault="00CA0284" w:rsidP="00FA57C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Najemca jest zobowiązany do dostarczenia Wynajmującemu zabezpieczenia należytego wykonania Umowy poprzez wpłatę kaucji pieniężnej ("Kaucja").</w:t>
      </w:r>
    </w:p>
    <w:p w:rsidR="00CA0284" w:rsidRPr="00105B6D" w:rsidRDefault="00CA0284" w:rsidP="00CA02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cstheme="minorHAnsi"/>
          <w:b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Kaucja zostanie wpłacona w kwocie stanowiącej równowartość sumy trzymiesięcznego </w:t>
      </w:r>
      <w:r w:rsidR="00FA57C2" w:rsidRPr="00105B6D">
        <w:rPr>
          <w:rFonts w:cstheme="minorHAnsi"/>
          <w:sz w:val="22"/>
          <w:szCs w:val="22"/>
        </w:rPr>
        <w:t>c</w:t>
      </w:r>
      <w:r w:rsidRPr="00105B6D">
        <w:rPr>
          <w:rFonts w:cstheme="minorHAnsi"/>
          <w:sz w:val="22"/>
          <w:szCs w:val="22"/>
        </w:rPr>
        <w:t xml:space="preserve">zynszu i trzymiesięcznej kwoty zaliczek na </w:t>
      </w:r>
      <w:r w:rsidR="00FA57C2" w:rsidRPr="00105B6D">
        <w:rPr>
          <w:rFonts w:cstheme="minorHAnsi"/>
          <w:sz w:val="22"/>
          <w:szCs w:val="22"/>
        </w:rPr>
        <w:t>o</w:t>
      </w:r>
      <w:r w:rsidRPr="00105B6D">
        <w:rPr>
          <w:rFonts w:cstheme="minorHAnsi"/>
          <w:sz w:val="22"/>
          <w:szCs w:val="22"/>
        </w:rPr>
        <w:t xml:space="preserve">płatę </w:t>
      </w:r>
      <w:r w:rsidR="00FA57C2" w:rsidRPr="00105B6D">
        <w:rPr>
          <w:rFonts w:cstheme="minorHAnsi"/>
          <w:sz w:val="22"/>
          <w:szCs w:val="22"/>
        </w:rPr>
        <w:t>e</w:t>
      </w:r>
      <w:r w:rsidRPr="00105B6D">
        <w:rPr>
          <w:rFonts w:cstheme="minorHAnsi"/>
          <w:sz w:val="22"/>
          <w:szCs w:val="22"/>
        </w:rPr>
        <w:t xml:space="preserve">ksploatacyjną oraz podatku VAT od </w:t>
      </w:r>
      <w:r w:rsidR="009B2FC1" w:rsidRPr="00105B6D">
        <w:rPr>
          <w:rFonts w:cstheme="minorHAnsi"/>
          <w:sz w:val="22"/>
          <w:szCs w:val="22"/>
        </w:rPr>
        <w:t>c</w:t>
      </w:r>
      <w:r w:rsidRPr="00105B6D">
        <w:rPr>
          <w:rFonts w:cstheme="minorHAnsi"/>
          <w:sz w:val="22"/>
          <w:szCs w:val="22"/>
        </w:rPr>
        <w:t xml:space="preserve">zynszu i </w:t>
      </w:r>
      <w:r w:rsidR="009B2FC1" w:rsidRPr="00105B6D">
        <w:rPr>
          <w:rFonts w:cstheme="minorHAnsi"/>
          <w:sz w:val="22"/>
          <w:szCs w:val="22"/>
        </w:rPr>
        <w:t>o</w:t>
      </w:r>
      <w:r w:rsidRPr="00105B6D">
        <w:rPr>
          <w:rFonts w:cstheme="minorHAnsi"/>
          <w:sz w:val="22"/>
          <w:szCs w:val="22"/>
        </w:rPr>
        <w:t xml:space="preserve">płaty </w:t>
      </w:r>
      <w:r w:rsidR="009B2FC1" w:rsidRPr="00105B6D">
        <w:rPr>
          <w:rFonts w:cstheme="minorHAnsi"/>
          <w:sz w:val="22"/>
          <w:szCs w:val="22"/>
        </w:rPr>
        <w:t>e</w:t>
      </w:r>
      <w:r w:rsidRPr="00105B6D">
        <w:rPr>
          <w:rFonts w:cstheme="minorHAnsi"/>
          <w:sz w:val="22"/>
          <w:szCs w:val="22"/>
        </w:rPr>
        <w:t>ksploatacyjnej</w:t>
      </w:r>
      <w:r w:rsidR="009B2FC1" w:rsidRPr="00105B6D">
        <w:rPr>
          <w:rFonts w:cstheme="minorHAnsi"/>
          <w:sz w:val="22"/>
          <w:szCs w:val="22"/>
        </w:rPr>
        <w:t>.</w:t>
      </w:r>
    </w:p>
    <w:p w:rsidR="00CA0284" w:rsidRPr="00105B6D" w:rsidRDefault="00CA0284" w:rsidP="00CA02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 przypadku niewykonania lub nienależytego wykonania Umowy przez Najemcę z przyczyn zależnych od Najemcy lub osób, za które Najemca jest odpowiedzialny z mocy prawa, Wynajmujący może wykorzystać lub zatrzymać całość lub część </w:t>
      </w:r>
      <w:r w:rsidR="009B2FC1" w:rsidRPr="00105B6D">
        <w:rPr>
          <w:rFonts w:cstheme="minorHAnsi"/>
          <w:sz w:val="22"/>
          <w:szCs w:val="22"/>
        </w:rPr>
        <w:t>k</w:t>
      </w:r>
      <w:r w:rsidRPr="00105B6D">
        <w:rPr>
          <w:rFonts w:cstheme="minorHAnsi"/>
          <w:sz w:val="22"/>
          <w:szCs w:val="22"/>
        </w:rPr>
        <w:t xml:space="preserve">aucji do kwoty zaległych należności od Najemcy lub innej kwoty poniesionej przez Wynajmującego w związku z niewykonaniem lub nienależytym wykonaniem Umowy przez Najemcę. Jeżeli część </w:t>
      </w:r>
      <w:r w:rsidR="009B2FC1" w:rsidRPr="00105B6D">
        <w:rPr>
          <w:rFonts w:cstheme="minorHAnsi"/>
          <w:sz w:val="22"/>
          <w:szCs w:val="22"/>
        </w:rPr>
        <w:t>k</w:t>
      </w:r>
      <w:r w:rsidRPr="00105B6D">
        <w:rPr>
          <w:rFonts w:cstheme="minorHAnsi"/>
          <w:sz w:val="22"/>
          <w:szCs w:val="22"/>
        </w:rPr>
        <w:t>aucji zostanie wykorzystana przez Wynajmującego, Najemca uzupełni tę wykorzystaną część Kaucji do wysokości kwoty zabezpieczenia w terminie 7 dni od dnia otrzymania wezwania od Wynajmującego.</w:t>
      </w:r>
    </w:p>
    <w:p w:rsidR="00CA0284" w:rsidRPr="00105B6D" w:rsidRDefault="00CA0284" w:rsidP="00CA02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Kaucja nie podlega oprocentowaniu.</w:t>
      </w:r>
    </w:p>
    <w:p w:rsidR="00CA0284" w:rsidRPr="00105B6D" w:rsidRDefault="00CA0284" w:rsidP="00CA02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 terminie 3 miesięcy od daty rozwiązania lub wygaśnięcia Umowy Wynajmujący zobowiązany jest zwrócić Najemcy równowartość </w:t>
      </w:r>
      <w:r w:rsidR="009B2FC1" w:rsidRPr="00105B6D">
        <w:rPr>
          <w:rFonts w:cstheme="minorHAnsi"/>
          <w:sz w:val="22"/>
          <w:szCs w:val="22"/>
        </w:rPr>
        <w:t>k</w:t>
      </w:r>
      <w:r w:rsidRPr="00105B6D">
        <w:rPr>
          <w:rFonts w:cstheme="minorHAnsi"/>
          <w:sz w:val="22"/>
          <w:szCs w:val="22"/>
        </w:rPr>
        <w:t>aucji, jaka pozostanie po potrąceniu jakiejkolwiek kwoty, którą Wynajmujący uprawniony jest potrącić na podstawie Umowy.</w:t>
      </w:r>
    </w:p>
    <w:p w:rsidR="009B2FC1" w:rsidRPr="00105B6D" w:rsidRDefault="009B2FC1" w:rsidP="009B2FC1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9B2FC1" w:rsidRPr="00105B6D" w:rsidRDefault="009B2FC1" w:rsidP="009B2FC1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 xml:space="preserve">§ </w:t>
      </w:r>
      <w:r w:rsidR="0065450D" w:rsidRPr="00105B6D">
        <w:rPr>
          <w:rFonts w:cstheme="minorHAnsi"/>
          <w:b/>
          <w:bCs/>
          <w:sz w:val="22"/>
          <w:szCs w:val="22"/>
        </w:rPr>
        <w:t>7</w:t>
      </w:r>
    </w:p>
    <w:p w:rsidR="00CA0284" w:rsidRPr="00105B6D" w:rsidRDefault="00CA0284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1. Najemca bę</w:t>
      </w:r>
      <w:r w:rsidR="009B2FC1" w:rsidRPr="00105B6D">
        <w:rPr>
          <w:rFonts w:cstheme="minorHAnsi"/>
          <w:sz w:val="22"/>
          <w:szCs w:val="22"/>
        </w:rPr>
        <w:t xml:space="preserve">dzie </w:t>
      </w:r>
      <w:r w:rsidRPr="00105B6D">
        <w:rPr>
          <w:rFonts w:cstheme="minorHAnsi"/>
          <w:sz w:val="22"/>
          <w:szCs w:val="22"/>
        </w:rPr>
        <w:t>zobowiązan</w:t>
      </w:r>
      <w:r w:rsidR="009B2FC1" w:rsidRPr="00105B6D">
        <w:rPr>
          <w:rFonts w:cstheme="minorHAnsi"/>
          <w:sz w:val="22"/>
          <w:szCs w:val="22"/>
        </w:rPr>
        <w:t>y</w:t>
      </w:r>
      <w:r w:rsidRPr="00105B6D">
        <w:rPr>
          <w:rFonts w:cstheme="minorHAnsi"/>
          <w:sz w:val="22"/>
          <w:szCs w:val="22"/>
        </w:rPr>
        <w:t xml:space="preserve"> do posiadania w Okresie Najmu:</w:t>
      </w:r>
    </w:p>
    <w:p w:rsidR="00CA0284" w:rsidRPr="00105B6D" w:rsidRDefault="00CA0284" w:rsidP="003646BA">
      <w:pPr>
        <w:tabs>
          <w:tab w:val="left" w:pos="993"/>
        </w:tabs>
        <w:autoSpaceDE w:val="0"/>
        <w:autoSpaceDN w:val="0"/>
        <w:adjustRightInd w:val="0"/>
        <w:ind w:left="70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a)</w:t>
      </w:r>
      <w:r w:rsidRPr="00105B6D">
        <w:rPr>
          <w:rFonts w:cstheme="minorHAnsi"/>
          <w:sz w:val="22"/>
          <w:szCs w:val="22"/>
        </w:rPr>
        <w:tab/>
        <w:t>polisy ubezpieczenia odpowiedzialności cywilnej w związku z prowadzoną działalnością gospodarczą,</w:t>
      </w:r>
    </w:p>
    <w:p w:rsidR="00CA0284" w:rsidRPr="00105B6D" w:rsidRDefault="00CA0284" w:rsidP="003646BA">
      <w:pPr>
        <w:tabs>
          <w:tab w:val="left" w:pos="993"/>
        </w:tabs>
        <w:autoSpaceDE w:val="0"/>
        <w:autoSpaceDN w:val="0"/>
        <w:adjustRightInd w:val="0"/>
        <w:ind w:left="70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b)</w:t>
      </w:r>
      <w:r w:rsidRPr="00105B6D">
        <w:rPr>
          <w:rFonts w:cstheme="minorHAnsi"/>
          <w:sz w:val="22"/>
          <w:szCs w:val="22"/>
        </w:rPr>
        <w:tab/>
        <w:t>w odniesieniu do Najemcy - polisy ubezpieczenia majątkowego na wszelkie przedmioty w Przedmiocie Najmu będące w posiadaniu Najemcy,</w:t>
      </w:r>
    </w:p>
    <w:p w:rsidR="00CA0284" w:rsidRPr="00105B6D" w:rsidRDefault="00CA0284" w:rsidP="003646BA">
      <w:pPr>
        <w:tabs>
          <w:tab w:val="left" w:pos="993"/>
        </w:tabs>
        <w:autoSpaceDE w:val="0"/>
        <w:autoSpaceDN w:val="0"/>
        <w:adjustRightInd w:val="0"/>
        <w:ind w:left="70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c)</w:t>
      </w:r>
      <w:r w:rsidRPr="00105B6D">
        <w:rPr>
          <w:rFonts w:cstheme="minorHAnsi"/>
          <w:sz w:val="22"/>
          <w:szCs w:val="22"/>
        </w:rPr>
        <w:tab/>
        <w:t>w odniesieniu do Wynajmującego - polisy ubezpieczenia Nieruchomości.</w:t>
      </w:r>
    </w:p>
    <w:p w:rsidR="00CA0284" w:rsidRPr="00105B6D" w:rsidRDefault="009B2FC1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2. </w:t>
      </w:r>
      <w:r w:rsidR="00CA0284" w:rsidRPr="00105B6D">
        <w:rPr>
          <w:rFonts w:cstheme="minorHAnsi"/>
          <w:sz w:val="22"/>
          <w:szCs w:val="22"/>
        </w:rPr>
        <w:t xml:space="preserve">Najemca przedstawi Wynajmującemu kopie swoich stosownych polis ubezpieczeniowych do dnia </w:t>
      </w:r>
      <w:r w:rsidRPr="00105B6D">
        <w:rPr>
          <w:rFonts w:cstheme="minorHAnsi"/>
          <w:sz w:val="22"/>
          <w:szCs w:val="22"/>
        </w:rPr>
        <w:t>zawarcia umowy.</w:t>
      </w:r>
    </w:p>
    <w:p w:rsidR="009B2FC1" w:rsidRPr="00105B6D" w:rsidRDefault="009B2FC1" w:rsidP="009B2FC1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 xml:space="preserve">§ </w:t>
      </w:r>
      <w:r w:rsidR="0065450D" w:rsidRPr="00105B6D">
        <w:rPr>
          <w:rFonts w:cstheme="minorHAnsi"/>
          <w:b/>
          <w:bCs/>
          <w:sz w:val="22"/>
          <w:szCs w:val="22"/>
        </w:rPr>
        <w:t>8</w:t>
      </w:r>
    </w:p>
    <w:p w:rsidR="00CA0284" w:rsidRPr="00105B6D" w:rsidRDefault="00CA0284" w:rsidP="009B2FC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Lokal będzie wynajmowany Najemcy przez okres </w:t>
      </w:r>
      <w:r w:rsidR="009B2FC1" w:rsidRPr="00105B6D">
        <w:rPr>
          <w:rFonts w:cstheme="minorHAnsi"/>
          <w:sz w:val="22"/>
          <w:szCs w:val="22"/>
        </w:rPr>
        <w:t xml:space="preserve">12 miesięcy </w:t>
      </w:r>
      <w:r w:rsidRPr="00105B6D">
        <w:rPr>
          <w:rFonts w:cstheme="minorHAnsi"/>
          <w:sz w:val="22"/>
          <w:szCs w:val="22"/>
        </w:rPr>
        <w:t xml:space="preserve">począwszy od </w:t>
      </w:r>
      <w:r w:rsidR="009B2FC1" w:rsidRPr="00105B6D">
        <w:rPr>
          <w:rFonts w:cstheme="minorHAnsi"/>
          <w:sz w:val="22"/>
          <w:szCs w:val="22"/>
        </w:rPr>
        <w:t>d</w:t>
      </w:r>
      <w:r w:rsidRPr="00105B6D">
        <w:rPr>
          <w:rFonts w:cstheme="minorHAnsi"/>
          <w:sz w:val="22"/>
          <w:szCs w:val="22"/>
        </w:rPr>
        <w:t xml:space="preserve">nia </w:t>
      </w:r>
      <w:r w:rsidR="009B2FC1" w:rsidRPr="00105B6D">
        <w:rPr>
          <w:rFonts w:cstheme="minorHAnsi"/>
          <w:sz w:val="22"/>
          <w:szCs w:val="22"/>
        </w:rPr>
        <w:t>p</w:t>
      </w:r>
      <w:r w:rsidRPr="00105B6D">
        <w:rPr>
          <w:rFonts w:cstheme="minorHAnsi"/>
          <w:sz w:val="22"/>
          <w:szCs w:val="22"/>
        </w:rPr>
        <w:t>rzekazania</w:t>
      </w:r>
      <w:r w:rsidR="009B2FC1" w:rsidRPr="00105B6D">
        <w:rPr>
          <w:rFonts w:cstheme="minorHAnsi"/>
          <w:sz w:val="22"/>
          <w:szCs w:val="22"/>
        </w:rPr>
        <w:t>.</w:t>
      </w:r>
    </w:p>
    <w:p w:rsidR="00CA0284" w:rsidRPr="00105B6D" w:rsidRDefault="009B2FC1" w:rsidP="00CA02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</w:t>
      </w:r>
      <w:r w:rsidR="00CA0284" w:rsidRPr="00105B6D">
        <w:rPr>
          <w:rFonts w:cstheme="minorHAnsi"/>
          <w:sz w:val="22"/>
          <w:szCs w:val="22"/>
        </w:rPr>
        <w:t>ynajmujący jest uprawniony do wypowiedzenia Umowy ze skutkiem natychmiastowym po upływie 30 (trzydziestu) dni od powiadomienia Najemcy o wystąpieniu następujących przypadków naruszenia Umowy:</w:t>
      </w:r>
    </w:p>
    <w:p w:rsidR="00CA0284" w:rsidRPr="00105B6D" w:rsidRDefault="00CA0284" w:rsidP="0065450D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851" w:right="-432" w:hanging="284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braku dokonania przez Najemcę płatności Czynszu za dwa miesiące, jeżeli takie naruszenie nie zostanie naprawione w dodatkowym terminie jednego miesiąca od otrzymania przez Najemcę od Wynajmującego pisemnego (pod rygorem nieważności) zawiadomienia o jego wystąpieniu, </w:t>
      </w:r>
    </w:p>
    <w:p w:rsidR="00CA0284" w:rsidRPr="00105B6D" w:rsidRDefault="00CA0284" w:rsidP="003646BA">
      <w:pPr>
        <w:tabs>
          <w:tab w:val="left" w:pos="851"/>
        </w:tabs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b)</w:t>
      </w:r>
      <w:r w:rsidRPr="00105B6D">
        <w:rPr>
          <w:rFonts w:cstheme="minorHAnsi"/>
          <w:sz w:val="22"/>
          <w:szCs w:val="22"/>
        </w:rPr>
        <w:tab/>
        <w:t>braku dokonania przez Najemcę jakiejkolwiek innej płatności w terminie jej wymagalności, której dokonanie, zgodnie z Umową, jest obowiązkiem Najemcy, jeżeli takie naruszenie nie zostanie naprawione w terminie 14 (czternastu) dni od chwili otrzymania przez Najemcę od Wynajmującego pisemnego zawiadomienia o jego wystąpieniu,</w:t>
      </w:r>
    </w:p>
    <w:p w:rsidR="00CA0284" w:rsidRPr="00105B6D" w:rsidRDefault="00CA0284" w:rsidP="003646BA">
      <w:pPr>
        <w:tabs>
          <w:tab w:val="left" w:pos="851"/>
        </w:tabs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lastRenderedPageBreak/>
        <w:t>c)</w:t>
      </w:r>
      <w:r w:rsidRPr="00105B6D">
        <w:rPr>
          <w:rFonts w:cstheme="minorHAnsi"/>
          <w:sz w:val="22"/>
          <w:szCs w:val="22"/>
        </w:rPr>
        <w:tab/>
        <w:t>powtarzalnego korzystania z Przedmiotu Najmu z naruszeniem sposobu korzystania dozwolonego Umową,</w:t>
      </w:r>
    </w:p>
    <w:p w:rsidR="00CA0284" w:rsidRPr="00105B6D" w:rsidRDefault="00CA0284" w:rsidP="003646BA">
      <w:pPr>
        <w:tabs>
          <w:tab w:val="left" w:pos="851"/>
        </w:tabs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d)</w:t>
      </w:r>
      <w:r w:rsidRPr="00105B6D">
        <w:rPr>
          <w:rFonts w:cstheme="minorHAnsi"/>
          <w:sz w:val="22"/>
          <w:szCs w:val="22"/>
        </w:rPr>
        <w:tab/>
        <w:t>braku doręczenia lub uzupełnienia Kaucji,</w:t>
      </w:r>
    </w:p>
    <w:p w:rsidR="00CA0284" w:rsidRPr="00105B6D" w:rsidRDefault="00CA0284" w:rsidP="003646BA">
      <w:pPr>
        <w:tabs>
          <w:tab w:val="left" w:pos="851"/>
        </w:tabs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e)</w:t>
      </w:r>
      <w:r w:rsidRPr="00105B6D">
        <w:rPr>
          <w:rFonts w:cstheme="minorHAnsi"/>
          <w:sz w:val="22"/>
          <w:szCs w:val="22"/>
        </w:rPr>
        <w:tab/>
        <w:t>postawienia Najemcy w stan likwidacji.</w:t>
      </w:r>
    </w:p>
    <w:p w:rsidR="00CA0284" w:rsidRPr="00105B6D" w:rsidRDefault="009B2FC1" w:rsidP="00CA0284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2. </w:t>
      </w:r>
      <w:r w:rsidR="00CA0284" w:rsidRPr="00105B6D">
        <w:rPr>
          <w:rFonts w:cstheme="minorHAnsi"/>
          <w:sz w:val="22"/>
          <w:szCs w:val="22"/>
        </w:rPr>
        <w:t xml:space="preserve">Najemca jest uprawniony do wypowiedzenia Umowy ze skutkiem natychmiastowym po upływie 30 </w:t>
      </w:r>
      <w:r w:rsidR="00D35D62" w:rsidRPr="00105B6D">
        <w:rPr>
          <w:rFonts w:cstheme="minorHAnsi"/>
          <w:sz w:val="22"/>
          <w:szCs w:val="22"/>
        </w:rPr>
        <w:t xml:space="preserve">  </w:t>
      </w:r>
      <w:r w:rsidR="00105B6D">
        <w:rPr>
          <w:rFonts w:cstheme="minorHAnsi"/>
          <w:sz w:val="22"/>
          <w:szCs w:val="22"/>
        </w:rPr>
        <w:t xml:space="preserve"> (</w:t>
      </w:r>
      <w:r w:rsidR="00CA0284" w:rsidRPr="00105B6D">
        <w:rPr>
          <w:rFonts w:cstheme="minorHAnsi"/>
          <w:sz w:val="22"/>
          <w:szCs w:val="22"/>
        </w:rPr>
        <w:t>trzydziestu) dni od powiadomienia Wynajmującego o wystąpieniu następujących przypadków:</w:t>
      </w:r>
    </w:p>
    <w:p w:rsidR="00CA0284" w:rsidRPr="00105B6D" w:rsidRDefault="00CA0284" w:rsidP="003646BA">
      <w:pPr>
        <w:tabs>
          <w:tab w:val="left" w:pos="851"/>
        </w:tabs>
        <w:autoSpaceDE w:val="0"/>
        <w:autoSpaceDN w:val="0"/>
        <w:adjustRightInd w:val="0"/>
        <w:ind w:left="64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a)</w:t>
      </w:r>
      <w:r w:rsidRPr="00105B6D">
        <w:rPr>
          <w:rFonts w:cstheme="minorHAnsi"/>
          <w:sz w:val="22"/>
          <w:szCs w:val="22"/>
        </w:rPr>
        <w:tab/>
        <w:t>Przedmiot Najmu jest niedostępny w całości lub w części przez co najmniej 30 (trzydzieści) dni z winy nieleżącej po stronie Najemcy, wskutek czego Najemca nie może korzystać z Przedmiotu Najmu w całości lub w części zgodnie z dozwolonym korzystaniem,</w:t>
      </w:r>
    </w:p>
    <w:p w:rsidR="009B2FC1" w:rsidRPr="00105B6D" w:rsidRDefault="003646BA" w:rsidP="009B2FC1">
      <w:pPr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 xml:space="preserve">         </w:t>
      </w:r>
      <w:r w:rsidR="009B2FC1" w:rsidRPr="00105B6D">
        <w:rPr>
          <w:rFonts w:cstheme="minorHAnsi"/>
          <w:b/>
          <w:bCs/>
          <w:sz w:val="22"/>
          <w:szCs w:val="22"/>
        </w:rPr>
        <w:t xml:space="preserve">§ </w:t>
      </w:r>
      <w:r w:rsidR="0065450D" w:rsidRPr="00105B6D">
        <w:rPr>
          <w:rFonts w:cstheme="minorHAnsi"/>
          <w:b/>
          <w:bCs/>
          <w:sz w:val="22"/>
          <w:szCs w:val="22"/>
        </w:rPr>
        <w:t>9</w:t>
      </w:r>
    </w:p>
    <w:p w:rsidR="00CA0284" w:rsidRPr="00105B6D" w:rsidRDefault="00CA0284" w:rsidP="009B2FC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Najemca zwróci Wynajmującemu Lokal najpóźniej w </w:t>
      </w:r>
      <w:r w:rsidR="009B2FC1" w:rsidRPr="00105B6D">
        <w:rPr>
          <w:rFonts w:cstheme="minorHAnsi"/>
          <w:sz w:val="22"/>
          <w:szCs w:val="22"/>
        </w:rPr>
        <w:t>d</w:t>
      </w:r>
      <w:r w:rsidRPr="00105B6D">
        <w:rPr>
          <w:rFonts w:cstheme="minorHAnsi"/>
          <w:sz w:val="22"/>
          <w:szCs w:val="22"/>
        </w:rPr>
        <w:t xml:space="preserve">niu </w:t>
      </w:r>
      <w:r w:rsidR="009B2FC1" w:rsidRPr="00105B6D">
        <w:rPr>
          <w:rFonts w:cstheme="minorHAnsi"/>
          <w:sz w:val="22"/>
          <w:szCs w:val="22"/>
        </w:rPr>
        <w:t>z</w:t>
      </w:r>
      <w:r w:rsidRPr="00105B6D">
        <w:rPr>
          <w:rFonts w:cstheme="minorHAnsi"/>
          <w:sz w:val="22"/>
          <w:szCs w:val="22"/>
        </w:rPr>
        <w:t>akończenia</w:t>
      </w:r>
      <w:r w:rsidR="009B2FC1" w:rsidRPr="00105B6D">
        <w:rPr>
          <w:rFonts w:cstheme="minorHAnsi"/>
          <w:sz w:val="22"/>
          <w:szCs w:val="22"/>
        </w:rPr>
        <w:t xml:space="preserve"> Najmu.</w:t>
      </w:r>
    </w:p>
    <w:p w:rsidR="00CA0284" w:rsidRPr="00105B6D" w:rsidRDefault="00CA0284" w:rsidP="00CA02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Z </w:t>
      </w:r>
      <w:r w:rsidR="009B2FC1" w:rsidRPr="00105B6D">
        <w:rPr>
          <w:rFonts w:cstheme="minorHAnsi"/>
          <w:sz w:val="22"/>
          <w:szCs w:val="22"/>
        </w:rPr>
        <w:t>d</w:t>
      </w:r>
      <w:r w:rsidRPr="00105B6D">
        <w:rPr>
          <w:rFonts w:cstheme="minorHAnsi"/>
          <w:sz w:val="22"/>
          <w:szCs w:val="22"/>
        </w:rPr>
        <w:t xml:space="preserve">niem </w:t>
      </w:r>
      <w:r w:rsidR="009B2FC1" w:rsidRPr="00105B6D">
        <w:rPr>
          <w:rFonts w:cstheme="minorHAnsi"/>
          <w:sz w:val="22"/>
          <w:szCs w:val="22"/>
        </w:rPr>
        <w:t>z</w:t>
      </w:r>
      <w:r w:rsidRPr="00105B6D">
        <w:rPr>
          <w:rFonts w:cstheme="minorHAnsi"/>
          <w:sz w:val="22"/>
          <w:szCs w:val="22"/>
        </w:rPr>
        <w:t>akończenia Najemca zwróci Lokal czysty, w dobrym stanie, z uwzględnieniem zużycia będącego następstwem prawidłowego używania.</w:t>
      </w:r>
    </w:p>
    <w:p w:rsidR="00CA0284" w:rsidRPr="00105B6D" w:rsidRDefault="00CA0284" w:rsidP="00CA02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 </w:t>
      </w:r>
      <w:r w:rsidR="009B2FC1" w:rsidRPr="00105B6D">
        <w:rPr>
          <w:rFonts w:cstheme="minorHAnsi"/>
          <w:sz w:val="22"/>
          <w:szCs w:val="22"/>
        </w:rPr>
        <w:t>d</w:t>
      </w:r>
      <w:r w:rsidRPr="00105B6D">
        <w:rPr>
          <w:rFonts w:cstheme="minorHAnsi"/>
          <w:sz w:val="22"/>
          <w:szCs w:val="22"/>
        </w:rPr>
        <w:t xml:space="preserve">niu </w:t>
      </w:r>
      <w:r w:rsidR="009B2FC1" w:rsidRPr="00105B6D">
        <w:rPr>
          <w:rFonts w:cstheme="minorHAnsi"/>
          <w:sz w:val="22"/>
          <w:szCs w:val="22"/>
        </w:rPr>
        <w:t>z</w:t>
      </w:r>
      <w:r w:rsidRPr="00105B6D">
        <w:rPr>
          <w:rFonts w:cstheme="minorHAnsi"/>
          <w:sz w:val="22"/>
          <w:szCs w:val="22"/>
        </w:rPr>
        <w:t xml:space="preserve">akończenia Strony sporządzą i podpiszą protokół zdawczo-odbiorczy, w którym opisany zostanie szczegółowo stan Lokalu na </w:t>
      </w:r>
      <w:r w:rsidR="009B2FC1" w:rsidRPr="00105B6D">
        <w:rPr>
          <w:rFonts w:cstheme="minorHAnsi"/>
          <w:sz w:val="22"/>
          <w:szCs w:val="22"/>
        </w:rPr>
        <w:t>d</w:t>
      </w:r>
      <w:r w:rsidRPr="00105B6D">
        <w:rPr>
          <w:rFonts w:cstheme="minorHAnsi"/>
          <w:sz w:val="22"/>
          <w:szCs w:val="22"/>
        </w:rPr>
        <w:t xml:space="preserve">zień </w:t>
      </w:r>
      <w:r w:rsidR="009B2FC1" w:rsidRPr="00105B6D">
        <w:rPr>
          <w:rFonts w:cstheme="minorHAnsi"/>
          <w:sz w:val="22"/>
          <w:szCs w:val="22"/>
        </w:rPr>
        <w:t>z</w:t>
      </w:r>
      <w:r w:rsidRPr="00105B6D">
        <w:rPr>
          <w:rFonts w:cstheme="minorHAnsi"/>
          <w:sz w:val="22"/>
          <w:szCs w:val="22"/>
        </w:rPr>
        <w:t>akończenia.</w:t>
      </w:r>
    </w:p>
    <w:p w:rsidR="00CA0284" w:rsidRPr="00105B6D" w:rsidRDefault="00CA0284" w:rsidP="00CA028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 </w:t>
      </w:r>
      <w:r w:rsidR="009B2FC1" w:rsidRPr="00105B6D">
        <w:rPr>
          <w:rFonts w:cstheme="minorHAnsi"/>
          <w:sz w:val="22"/>
          <w:szCs w:val="22"/>
        </w:rPr>
        <w:t>d</w:t>
      </w:r>
      <w:r w:rsidRPr="00105B6D">
        <w:rPr>
          <w:rFonts w:cstheme="minorHAnsi"/>
          <w:sz w:val="22"/>
          <w:szCs w:val="22"/>
        </w:rPr>
        <w:t xml:space="preserve">niu </w:t>
      </w:r>
      <w:r w:rsidR="009B2FC1" w:rsidRPr="00105B6D">
        <w:rPr>
          <w:rFonts w:cstheme="minorHAnsi"/>
          <w:sz w:val="22"/>
          <w:szCs w:val="22"/>
        </w:rPr>
        <w:t>z</w:t>
      </w:r>
      <w:r w:rsidRPr="00105B6D">
        <w:rPr>
          <w:rFonts w:cstheme="minorHAnsi"/>
          <w:sz w:val="22"/>
          <w:szCs w:val="22"/>
        </w:rPr>
        <w:t>akończenia Najemca zwróci Wynajmującemu wszystkie klucze i karty dostępu do Lokalu.</w:t>
      </w:r>
    </w:p>
    <w:p w:rsidR="009B2FC1" w:rsidRPr="00105B6D" w:rsidRDefault="009B2FC1" w:rsidP="003646BA">
      <w:pPr>
        <w:pStyle w:val="Akapitzlist"/>
        <w:autoSpaceDE w:val="0"/>
        <w:autoSpaceDN w:val="0"/>
        <w:adjustRightInd w:val="0"/>
        <w:spacing w:before="240"/>
        <w:ind w:right="-432"/>
        <w:jc w:val="center"/>
        <w:rPr>
          <w:rFonts w:cstheme="minorHAnsi"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 xml:space="preserve">§ </w:t>
      </w:r>
      <w:r w:rsidR="0065450D" w:rsidRPr="00105B6D">
        <w:rPr>
          <w:rFonts w:cstheme="minorHAnsi"/>
          <w:b/>
          <w:bCs/>
          <w:sz w:val="22"/>
          <w:szCs w:val="22"/>
        </w:rPr>
        <w:t>10</w:t>
      </w:r>
    </w:p>
    <w:p w:rsidR="00CA0284" w:rsidRPr="00105B6D" w:rsidRDefault="00CA0284" w:rsidP="009B2FC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Bez uprzedniej zgody Wynajmującego Najemca nie jest uprawniony do przeniesienia praw </w:t>
      </w:r>
      <w:r w:rsidR="008F3AC7" w:rsidRPr="00105B6D">
        <w:rPr>
          <w:rFonts w:cstheme="minorHAnsi"/>
          <w:sz w:val="22"/>
          <w:szCs w:val="22"/>
        </w:rPr>
        <w:t xml:space="preserve">               </w:t>
      </w:r>
      <w:r w:rsidRPr="00105B6D">
        <w:rPr>
          <w:rFonts w:cstheme="minorHAnsi"/>
          <w:sz w:val="22"/>
          <w:szCs w:val="22"/>
        </w:rPr>
        <w:t>i obowiązków wynikających z Umowy w całości lub w części na rzecz osób trzecich.</w:t>
      </w:r>
    </w:p>
    <w:p w:rsidR="00CA0284" w:rsidRPr="00105B6D" w:rsidRDefault="00CA0284" w:rsidP="00CA02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Bez uprzedniej zgody Wynajmującego Najemca nie jest uprawniony do podnajmu ani udostępniania Lokalu w całości lub w części osobom trzecim.</w:t>
      </w:r>
    </w:p>
    <w:p w:rsidR="00CA0284" w:rsidRPr="00105B6D" w:rsidRDefault="00CA0284" w:rsidP="00CA02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Strony są zobowiązane do zachowania poufności co do warunków Umowy i nieujawniania ich bez uprzedniej zgody drugiej Strony, chyba że obowiązek ujawnienia wynika z przepisów prawa.</w:t>
      </w:r>
    </w:p>
    <w:p w:rsidR="00CA0284" w:rsidRPr="00105B6D" w:rsidRDefault="00CA0284" w:rsidP="00CA02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Wszelka korespondencja prowadzona w związku z Umową będzie sporządzana na piśmie </w:t>
      </w:r>
      <w:r w:rsidR="008F3AC7" w:rsidRPr="00105B6D">
        <w:rPr>
          <w:rFonts w:cstheme="minorHAnsi"/>
          <w:sz w:val="22"/>
          <w:szCs w:val="22"/>
        </w:rPr>
        <w:t xml:space="preserve">                 </w:t>
      </w:r>
      <w:r w:rsidRPr="00105B6D">
        <w:rPr>
          <w:rFonts w:cstheme="minorHAnsi"/>
          <w:sz w:val="22"/>
          <w:szCs w:val="22"/>
        </w:rPr>
        <w:t>i doręczana drugiej Stronie osobiście lub wysyłana za potwierdzeniem odbioru listem poleconym na adresy Stron wskazane w komparycji Umowy.</w:t>
      </w:r>
    </w:p>
    <w:p w:rsidR="00CA0284" w:rsidRPr="00105B6D" w:rsidRDefault="00CA0284" w:rsidP="00CA02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 xml:space="preserve">Jeżeli którekolwiek z postanowień niniejszej Umowy zostanie uznane przez sąd lub inny właściwy organ za nieważne, nieskuteczne lub niemożliwe do wykonania, wówczas nie będzie to miało wpływu na ważność, skuteczność i możliwość egzekwowania pozostałych postanowień niniejszej Umowy, a Strony podejmą niezbędne kroki w celu zastąpienia nieważnego lub niemożliwego postanowienia, tak aby uczynić je ważnym, skutecznym </w:t>
      </w:r>
      <w:r w:rsidR="009B2FC1" w:rsidRPr="00105B6D">
        <w:rPr>
          <w:rFonts w:cstheme="minorHAnsi"/>
          <w:sz w:val="22"/>
          <w:szCs w:val="22"/>
        </w:rPr>
        <w:t xml:space="preserve">                     </w:t>
      </w:r>
      <w:r w:rsidRPr="00105B6D">
        <w:rPr>
          <w:rFonts w:cstheme="minorHAnsi"/>
          <w:sz w:val="22"/>
          <w:szCs w:val="22"/>
        </w:rPr>
        <w:t>i możliwym do wykonania zgodnie z intencją Stron wyrażoną w postanowieniu zastępowanym.</w:t>
      </w:r>
    </w:p>
    <w:p w:rsidR="00CA0284" w:rsidRPr="00105B6D" w:rsidRDefault="00CA0284" w:rsidP="00CA02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Wszelkie zmiany w Umowie wymagają formy pisemnej pod rygorem nieważności.</w:t>
      </w:r>
    </w:p>
    <w:p w:rsidR="00CA0284" w:rsidRPr="00105B6D" w:rsidRDefault="00CA0284" w:rsidP="00CA02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W kwestiach nieuregulowanych Umową zastosowanie znajdą odpowiednie przepisy Kodeksu cywilnego.</w:t>
      </w:r>
    </w:p>
    <w:p w:rsidR="00CA0284" w:rsidRPr="00105B6D" w:rsidRDefault="00CA0284" w:rsidP="00CA02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Umowa obowiązuje</w:t>
      </w:r>
      <w:r w:rsidR="006A3501" w:rsidRPr="00105B6D">
        <w:rPr>
          <w:rFonts w:cstheme="minorHAnsi"/>
          <w:sz w:val="22"/>
          <w:szCs w:val="22"/>
        </w:rPr>
        <w:t xml:space="preserve"> od dnia jej zawarcia </w:t>
      </w:r>
      <w:r w:rsidR="00F6299D">
        <w:rPr>
          <w:rFonts w:cstheme="minorHAnsi"/>
          <w:sz w:val="22"/>
          <w:szCs w:val="22"/>
        </w:rPr>
        <w:t>do dnia 31.12.2024</w:t>
      </w:r>
      <w:r w:rsidR="00D35D62" w:rsidRPr="00105B6D">
        <w:rPr>
          <w:rFonts w:cstheme="minorHAnsi"/>
          <w:sz w:val="22"/>
          <w:szCs w:val="22"/>
        </w:rPr>
        <w:t>r.</w:t>
      </w:r>
    </w:p>
    <w:p w:rsidR="009B2FC1" w:rsidRPr="00105B6D" w:rsidRDefault="00CA0284" w:rsidP="00DC7CD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Umowa została przygotowana w dwóch jednobrzmiących egzemplarzach, po jednym egzemplarzu dla każdej ze Stron.</w:t>
      </w:r>
    </w:p>
    <w:p w:rsidR="009B2FC1" w:rsidRPr="00105B6D" w:rsidRDefault="009B2FC1" w:rsidP="009B2FC1">
      <w:pPr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</w:p>
    <w:p w:rsidR="009B2FC1" w:rsidRPr="00105B6D" w:rsidRDefault="00D05150" w:rsidP="003646BA">
      <w:pPr>
        <w:autoSpaceDE w:val="0"/>
        <w:autoSpaceDN w:val="0"/>
        <w:adjustRightInd w:val="0"/>
        <w:ind w:left="284" w:right="-432"/>
        <w:jc w:val="center"/>
        <w:rPr>
          <w:rFonts w:cstheme="minorHAnsi"/>
          <w:b/>
          <w:bCs/>
          <w:sz w:val="22"/>
          <w:szCs w:val="22"/>
        </w:rPr>
      </w:pPr>
      <w:r w:rsidRPr="00105B6D">
        <w:rPr>
          <w:rFonts w:cstheme="minorHAnsi"/>
          <w:b/>
          <w:bCs/>
          <w:sz w:val="22"/>
          <w:szCs w:val="22"/>
        </w:rPr>
        <w:t xml:space="preserve">WYNAJMUJĄCY </w:t>
      </w:r>
      <w:r w:rsidRPr="00105B6D">
        <w:rPr>
          <w:rFonts w:cstheme="minorHAnsi"/>
          <w:b/>
          <w:bCs/>
          <w:sz w:val="22"/>
          <w:szCs w:val="22"/>
        </w:rPr>
        <w:tab/>
      </w:r>
      <w:r w:rsidRPr="00105B6D">
        <w:rPr>
          <w:rFonts w:cstheme="minorHAnsi"/>
          <w:b/>
          <w:bCs/>
          <w:sz w:val="22"/>
          <w:szCs w:val="22"/>
        </w:rPr>
        <w:tab/>
      </w:r>
      <w:r w:rsidRPr="00105B6D">
        <w:rPr>
          <w:rFonts w:cstheme="minorHAnsi"/>
          <w:b/>
          <w:bCs/>
          <w:sz w:val="22"/>
          <w:szCs w:val="22"/>
        </w:rPr>
        <w:tab/>
      </w:r>
      <w:r w:rsidRPr="00105B6D">
        <w:rPr>
          <w:rFonts w:cstheme="minorHAnsi"/>
          <w:b/>
          <w:bCs/>
          <w:sz w:val="22"/>
          <w:szCs w:val="22"/>
        </w:rPr>
        <w:tab/>
      </w:r>
      <w:r w:rsidRPr="00105B6D">
        <w:rPr>
          <w:rFonts w:cstheme="minorHAnsi"/>
          <w:b/>
          <w:bCs/>
          <w:sz w:val="22"/>
          <w:szCs w:val="22"/>
        </w:rPr>
        <w:tab/>
      </w:r>
      <w:r w:rsidRPr="00105B6D">
        <w:rPr>
          <w:rFonts w:cstheme="minorHAnsi"/>
          <w:b/>
          <w:bCs/>
          <w:sz w:val="22"/>
          <w:szCs w:val="22"/>
        </w:rPr>
        <w:tab/>
      </w:r>
      <w:r w:rsidRPr="00105B6D">
        <w:rPr>
          <w:rFonts w:cstheme="minorHAnsi"/>
          <w:b/>
          <w:bCs/>
          <w:sz w:val="22"/>
          <w:szCs w:val="22"/>
        </w:rPr>
        <w:tab/>
        <w:t>NAJEMCA</w:t>
      </w:r>
    </w:p>
    <w:p w:rsidR="00D05150" w:rsidRPr="00105B6D" w:rsidRDefault="00D05150" w:rsidP="009B2FC1">
      <w:pPr>
        <w:autoSpaceDE w:val="0"/>
        <w:autoSpaceDN w:val="0"/>
        <w:adjustRightInd w:val="0"/>
        <w:ind w:left="284" w:right="-432"/>
        <w:jc w:val="both"/>
        <w:rPr>
          <w:rFonts w:cstheme="minorHAnsi"/>
          <w:sz w:val="22"/>
          <w:szCs w:val="22"/>
        </w:rPr>
      </w:pPr>
    </w:p>
    <w:p w:rsidR="00D05150" w:rsidRPr="00105B6D" w:rsidRDefault="00D35D62" w:rsidP="009B2FC1">
      <w:pPr>
        <w:autoSpaceDE w:val="0"/>
        <w:autoSpaceDN w:val="0"/>
        <w:adjustRightInd w:val="0"/>
        <w:ind w:left="28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Załączniki:</w:t>
      </w:r>
    </w:p>
    <w:p w:rsidR="00D35D62" w:rsidRPr="00105B6D" w:rsidRDefault="00D35D62" w:rsidP="009B2FC1">
      <w:pPr>
        <w:autoSpaceDE w:val="0"/>
        <w:autoSpaceDN w:val="0"/>
        <w:adjustRightInd w:val="0"/>
        <w:ind w:left="28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- Załącznik nr. 1 –protokół zdawczo-odbiorczy</w:t>
      </w:r>
    </w:p>
    <w:p w:rsidR="00D35D62" w:rsidRPr="00105B6D" w:rsidRDefault="00D35D62" w:rsidP="009B2FC1">
      <w:pPr>
        <w:autoSpaceDE w:val="0"/>
        <w:autoSpaceDN w:val="0"/>
        <w:adjustRightInd w:val="0"/>
        <w:ind w:left="28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- Załącznik nr. 2 –lista użyczonego Najemcy sprzętu</w:t>
      </w:r>
    </w:p>
    <w:p w:rsidR="00D35D62" w:rsidRPr="00105B6D" w:rsidRDefault="00D35D62" w:rsidP="009B2FC1">
      <w:pPr>
        <w:autoSpaceDE w:val="0"/>
        <w:autoSpaceDN w:val="0"/>
        <w:adjustRightInd w:val="0"/>
        <w:ind w:left="28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t>- Załącznik nr. 3-  kopia polisy ubezpieczenia odpowiedzialności cywilnej w związku z prowadzoną działalnością gospodarczą</w:t>
      </w:r>
    </w:p>
    <w:p w:rsidR="00D35D62" w:rsidRPr="00105B6D" w:rsidRDefault="00D35D62" w:rsidP="009B2FC1">
      <w:pPr>
        <w:autoSpaceDE w:val="0"/>
        <w:autoSpaceDN w:val="0"/>
        <w:adjustRightInd w:val="0"/>
        <w:ind w:left="284" w:right="-432"/>
        <w:jc w:val="both"/>
        <w:rPr>
          <w:rFonts w:cstheme="minorHAnsi"/>
          <w:sz w:val="22"/>
          <w:szCs w:val="22"/>
        </w:rPr>
      </w:pPr>
      <w:r w:rsidRPr="00105B6D">
        <w:rPr>
          <w:rFonts w:cstheme="minorHAnsi"/>
          <w:sz w:val="22"/>
          <w:szCs w:val="22"/>
        </w:rPr>
        <w:lastRenderedPageBreak/>
        <w:t>- Załącznik nr. 4- kopia polisy ubezpieczenia majątkowego na wszelkie przedmioty w Przedmiocie Najmu będące w posiadaniu Najemcy</w:t>
      </w:r>
    </w:p>
    <w:p w:rsidR="00D35D62" w:rsidRPr="009B2FC1" w:rsidRDefault="00D35D62" w:rsidP="009B2FC1">
      <w:pPr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</w:rPr>
      </w:pPr>
      <w:r w:rsidRPr="00105B6D">
        <w:rPr>
          <w:rFonts w:cstheme="minorHAnsi"/>
          <w:sz w:val="22"/>
          <w:szCs w:val="22"/>
        </w:rPr>
        <w:t>- Załącznik nr. 5- kopia polisy</w:t>
      </w:r>
      <w:r w:rsidRPr="00105B6D">
        <w:rPr>
          <w:rFonts w:cstheme="minorHAnsi"/>
        </w:rPr>
        <w:t xml:space="preserve"> u</w:t>
      </w:r>
      <w:r>
        <w:rPr>
          <w:rFonts w:ascii="Times New Roman" w:hAnsi="Times New Roman" w:cs="Times New Roman"/>
        </w:rPr>
        <w:t>bezpieczenia Nieruchomości</w:t>
      </w:r>
    </w:p>
    <w:sectPr w:rsidR="00D35D62" w:rsidRPr="009B2FC1" w:rsidSect="00CA0284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25" w:rsidRDefault="00870425" w:rsidP="00D05150">
      <w:r>
        <w:separator/>
      </w:r>
    </w:p>
  </w:endnote>
  <w:endnote w:type="continuationSeparator" w:id="0">
    <w:p w:rsidR="00870425" w:rsidRDefault="00870425" w:rsidP="00D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0627829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05150" w:rsidRDefault="00D05150" w:rsidP="0000530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05150" w:rsidRDefault="00D05150" w:rsidP="00D051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717462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05150" w:rsidRDefault="00D05150" w:rsidP="0000530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B2DEF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:rsidR="00D05150" w:rsidRDefault="00D05150" w:rsidP="00D051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25" w:rsidRDefault="00870425" w:rsidP="00D05150">
      <w:r>
        <w:separator/>
      </w:r>
    </w:p>
  </w:footnote>
  <w:footnote w:type="continuationSeparator" w:id="0">
    <w:p w:rsidR="00870425" w:rsidRDefault="00870425" w:rsidP="00D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A25036"/>
    <w:multiLevelType w:val="hybridMultilevel"/>
    <w:tmpl w:val="85489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48CB"/>
    <w:multiLevelType w:val="hybridMultilevel"/>
    <w:tmpl w:val="8012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434"/>
    <w:multiLevelType w:val="hybridMultilevel"/>
    <w:tmpl w:val="4E7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0655"/>
    <w:multiLevelType w:val="hybridMultilevel"/>
    <w:tmpl w:val="B3BA8162"/>
    <w:lvl w:ilvl="0" w:tplc="DCF66B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2C414C"/>
    <w:multiLevelType w:val="hybridMultilevel"/>
    <w:tmpl w:val="54C6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568E0"/>
    <w:multiLevelType w:val="hybridMultilevel"/>
    <w:tmpl w:val="619A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05EC8"/>
    <w:multiLevelType w:val="hybridMultilevel"/>
    <w:tmpl w:val="A684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6A5A"/>
    <w:multiLevelType w:val="hybridMultilevel"/>
    <w:tmpl w:val="2274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6740"/>
    <w:multiLevelType w:val="hybridMultilevel"/>
    <w:tmpl w:val="156E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84"/>
    <w:rsid w:val="000140C9"/>
    <w:rsid w:val="000867B8"/>
    <w:rsid w:val="0009730B"/>
    <w:rsid w:val="00105B6D"/>
    <w:rsid w:val="001E707A"/>
    <w:rsid w:val="0026587E"/>
    <w:rsid w:val="00293540"/>
    <w:rsid w:val="003400C1"/>
    <w:rsid w:val="003646BA"/>
    <w:rsid w:val="0037480C"/>
    <w:rsid w:val="003C071E"/>
    <w:rsid w:val="004D0640"/>
    <w:rsid w:val="004F298A"/>
    <w:rsid w:val="005162E9"/>
    <w:rsid w:val="005B7A5A"/>
    <w:rsid w:val="005D056B"/>
    <w:rsid w:val="0064025F"/>
    <w:rsid w:val="0065450D"/>
    <w:rsid w:val="00665BEE"/>
    <w:rsid w:val="006A3501"/>
    <w:rsid w:val="006B293C"/>
    <w:rsid w:val="006C1705"/>
    <w:rsid w:val="006E0DB5"/>
    <w:rsid w:val="00710492"/>
    <w:rsid w:val="00746264"/>
    <w:rsid w:val="007758F5"/>
    <w:rsid w:val="007A10C8"/>
    <w:rsid w:val="007D4B74"/>
    <w:rsid w:val="00827067"/>
    <w:rsid w:val="00835C23"/>
    <w:rsid w:val="00870425"/>
    <w:rsid w:val="008921F5"/>
    <w:rsid w:val="008C1136"/>
    <w:rsid w:val="008D42D4"/>
    <w:rsid w:val="008F3AC7"/>
    <w:rsid w:val="00956FF9"/>
    <w:rsid w:val="00961191"/>
    <w:rsid w:val="009B2DEF"/>
    <w:rsid w:val="009B2FC1"/>
    <w:rsid w:val="009F213B"/>
    <w:rsid w:val="00A15479"/>
    <w:rsid w:val="00B43F5F"/>
    <w:rsid w:val="00B74159"/>
    <w:rsid w:val="00BE484E"/>
    <w:rsid w:val="00C419C0"/>
    <w:rsid w:val="00CA0284"/>
    <w:rsid w:val="00CC5B81"/>
    <w:rsid w:val="00CD7AEE"/>
    <w:rsid w:val="00D05150"/>
    <w:rsid w:val="00D35D62"/>
    <w:rsid w:val="00D60D5A"/>
    <w:rsid w:val="00D773A2"/>
    <w:rsid w:val="00E12374"/>
    <w:rsid w:val="00E202F7"/>
    <w:rsid w:val="00F6299D"/>
    <w:rsid w:val="00F64429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2088F5C-9726-7843-977A-B2056C9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2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5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150"/>
  </w:style>
  <w:style w:type="character" w:styleId="Numerstrony">
    <w:name w:val="page number"/>
    <w:basedOn w:val="Domylnaczcionkaakapitu"/>
    <w:uiPriority w:val="99"/>
    <w:semiHidden/>
    <w:unhideWhenUsed/>
    <w:rsid w:val="00D0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2138</Words>
  <Characters>12830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Czerska</dc:creator>
  <cp:keywords/>
  <dc:description/>
  <cp:lastModifiedBy>Piotr Dunajski</cp:lastModifiedBy>
  <cp:revision>20</cp:revision>
  <dcterms:created xsi:type="dcterms:W3CDTF">2023-01-31T07:27:00Z</dcterms:created>
  <dcterms:modified xsi:type="dcterms:W3CDTF">2024-01-11T10:50:00Z</dcterms:modified>
</cp:coreProperties>
</file>